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9" w:type="dxa"/>
        <w:jc w:val="center"/>
        <w:tblLayout w:type="fixed"/>
        <w:tblLook w:val="0000" w:firstRow="0" w:lastRow="0" w:firstColumn="0" w:lastColumn="0" w:noHBand="0" w:noVBand="0"/>
      </w:tblPr>
      <w:tblGrid>
        <w:gridCol w:w="426"/>
        <w:gridCol w:w="725"/>
        <w:gridCol w:w="284"/>
        <w:gridCol w:w="850"/>
        <w:gridCol w:w="709"/>
        <w:gridCol w:w="975"/>
        <w:gridCol w:w="152"/>
        <w:gridCol w:w="329"/>
        <w:gridCol w:w="633"/>
        <w:gridCol w:w="604"/>
        <w:gridCol w:w="728"/>
        <w:gridCol w:w="989"/>
        <w:gridCol w:w="27"/>
        <w:gridCol w:w="241"/>
        <w:gridCol w:w="16"/>
        <w:gridCol w:w="1701"/>
      </w:tblGrid>
      <w:tr w:rsidR="001E7F1C" w:rsidRPr="00123A30" w:rsidTr="00A729C9">
        <w:trPr>
          <w:trHeight w:val="293"/>
          <w:jc w:val="center"/>
        </w:trPr>
        <w:tc>
          <w:tcPr>
            <w:tcW w:w="3969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E7F1C" w:rsidRPr="00C41A87" w:rsidRDefault="00BF6433" w:rsidP="00F91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lv-LV"/>
              </w:rPr>
              <w:t>Rīga</w:t>
            </w:r>
          </w:p>
        </w:tc>
        <w:tc>
          <w:tcPr>
            <w:tcW w:w="1114" w:type="dxa"/>
            <w:gridSpan w:val="3"/>
            <w:tcBorders>
              <w:left w:val="nil"/>
            </w:tcBorders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4306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1E7F1C" w:rsidRPr="00C41A87" w:rsidRDefault="003A020B" w:rsidP="00054A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Liene Seržante</w:t>
            </w:r>
          </w:p>
        </w:tc>
      </w:tr>
      <w:tr w:rsidR="001E7F1C" w:rsidRPr="00123A30" w:rsidTr="00A729C9">
        <w:trPr>
          <w:jc w:val="center"/>
        </w:trPr>
        <w:tc>
          <w:tcPr>
            <w:tcW w:w="3969" w:type="dxa"/>
            <w:gridSpan w:val="6"/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ind w:left="-96" w:right="-120"/>
              <w:rPr>
                <w:rFonts w:ascii="Times New Roman" w:hAnsi="Times New Roman"/>
                <w:sz w:val="16"/>
                <w:szCs w:val="28"/>
                <w:lang w:val="lv-LV"/>
              </w:rPr>
            </w:pPr>
            <w:r>
              <w:rPr>
                <w:rFonts w:ascii="Times New Roman" w:hAnsi="Times New Roman"/>
                <w:sz w:val="16"/>
                <w:szCs w:val="28"/>
                <w:lang w:val="lv-LV"/>
              </w:rPr>
              <w:t xml:space="preserve">                             </w:t>
            </w:r>
            <w:r w:rsidRPr="00123A30">
              <w:rPr>
                <w:rFonts w:ascii="Times New Roman" w:hAnsi="Times New Roman"/>
                <w:sz w:val="16"/>
                <w:szCs w:val="28"/>
                <w:lang w:val="lv-LV"/>
              </w:rPr>
              <w:t>(</w:t>
            </w:r>
            <w:r>
              <w:rPr>
                <w:rFonts w:ascii="Times New Roman" w:hAnsi="Times New Roman"/>
                <w:sz w:val="16"/>
                <w:szCs w:val="28"/>
                <w:lang w:val="lv-LV"/>
              </w:rPr>
              <w:t xml:space="preserve">izdošanas </w:t>
            </w:r>
            <w:r w:rsidRPr="00123A30">
              <w:rPr>
                <w:rFonts w:ascii="Times New Roman" w:hAnsi="Times New Roman"/>
                <w:sz w:val="16"/>
                <w:szCs w:val="28"/>
                <w:lang w:val="lv-LV"/>
              </w:rPr>
              <w:t>vieta)</w:t>
            </w:r>
          </w:p>
        </w:tc>
        <w:tc>
          <w:tcPr>
            <w:tcW w:w="1114" w:type="dxa"/>
            <w:gridSpan w:val="3"/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8"/>
                <w:lang w:val="lv-LV"/>
              </w:rPr>
            </w:pPr>
          </w:p>
        </w:tc>
        <w:tc>
          <w:tcPr>
            <w:tcW w:w="4306" w:type="dxa"/>
            <w:gridSpan w:val="7"/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  <w:lang w:val="lv-LV"/>
              </w:rPr>
            </w:pPr>
            <w:r w:rsidRPr="00123A30">
              <w:rPr>
                <w:rFonts w:ascii="Times New Roman" w:hAnsi="Times New Roman"/>
                <w:sz w:val="16"/>
                <w:szCs w:val="28"/>
                <w:lang w:val="lv-LV"/>
              </w:rPr>
              <w:t>(juridiskās personas nosaukums vai fiziskās personas vārds, uzvārds)</w:t>
            </w:r>
          </w:p>
        </w:tc>
      </w:tr>
      <w:tr w:rsidR="001E7F1C" w:rsidRPr="00123A30" w:rsidTr="00A729C9">
        <w:trPr>
          <w:jc w:val="center"/>
        </w:trPr>
        <w:tc>
          <w:tcPr>
            <w:tcW w:w="396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E7F1C" w:rsidRPr="00C41A87" w:rsidRDefault="00A655ED" w:rsidP="003A02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2020</w:t>
            </w:r>
            <w:r w:rsidR="003A020B">
              <w:rPr>
                <w:rFonts w:ascii="Times New Roman" w:hAnsi="Times New Roman"/>
                <w:sz w:val="28"/>
                <w:szCs w:val="28"/>
                <w:lang w:val="lv-LV"/>
              </w:rPr>
              <w:t>.gada 25</w:t>
            </w:r>
            <w:r w:rsidR="001E7F1C"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  <w:r w:rsidR="003A020B">
              <w:rPr>
                <w:rFonts w:ascii="Times New Roman" w:hAnsi="Times New Roman"/>
                <w:sz w:val="28"/>
                <w:szCs w:val="28"/>
                <w:lang w:val="lv-LV"/>
              </w:rPr>
              <w:t>maijā</w:t>
            </w:r>
          </w:p>
        </w:tc>
        <w:tc>
          <w:tcPr>
            <w:tcW w:w="1114" w:type="dxa"/>
            <w:gridSpan w:val="3"/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4306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1E7F1C" w:rsidRPr="00C41A87" w:rsidRDefault="008226A8" w:rsidP="00DC47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-</w:t>
            </w:r>
          </w:p>
        </w:tc>
      </w:tr>
      <w:tr w:rsidR="001E7F1C" w:rsidRPr="00123A30" w:rsidTr="00A729C9">
        <w:trPr>
          <w:jc w:val="center"/>
        </w:trPr>
        <w:tc>
          <w:tcPr>
            <w:tcW w:w="396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28"/>
                <w:lang w:val="lv-LV"/>
              </w:rPr>
            </w:pPr>
            <w:r>
              <w:rPr>
                <w:rFonts w:ascii="Times New Roman" w:hAnsi="Times New Roman"/>
                <w:sz w:val="16"/>
                <w:szCs w:val="28"/>
                <w:lang w:val="lv-LV"/>
              </w:rPr>
              <w:t xml:space="preserve">                                     (</w:t>
            </w:r>
            <w:r w:rsidRPr="00123A30">
              <w:rPr>
                <w:rFonts w:ascii="Times New Roman" w:hAnsi="Times New Roman"/>
                <w:sz w:val="16"/>
                <w:szCs w:val="28"/>
                <w:lang w:val="lv-LV"/>
              </w:rPr>
              <w:t>datums)</w:t>
            </w:r>
          </w:p>
        </w:tc>
        <w:tc>
          <w:tcPr>
            <w:tcW w:w="1114" w:type="dxa"/>
            <w:gridSpan w:val="3"/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8"/>
                <w:lang w:val="lv-LV"/>
              </w:rPr>
            </w:pPr>
          </w:p>
        </w:tc>
        <w:tc>
          <w:tcPr>
            <w:tcW w:w="4306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  <w:lang w:val="lv-LV"/>
              </w:rPr>
            </w:pPr>
            <w:r w:rsidRPr="00123A30">
              <w:rPr>
                <w:rFonts w:ascii="Times New Roman" w:hAnsi="Times New Roman"/>
                <w:sz w:val="16"/>
                <w:szCs w:val="28"/>
                <w:lang w:val="lv-LV"/>
              </w:rPr>
              <w:t xml:space="preserve">(juridiskās personas reģistrācijas numurs vai fiziskās personas kods) </w:t>
            </w:r>
          </w:p>
        </w:tc>
      </w:tr>
      <w:tr w:rsidR="001E7F1C" w:rsidRPr="00813BFF" w:rsidTr="00A729C9">
        <w:trPr>
          <w:jc w:val="center"/>
        </w:trPr>
        <w:tc>
          <w:tcPr>
            <w:tcW w:w="3969" w:type="dxa"/>
            <w:gridSpan w:val="6"/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114" w:type="dxa"/>
            <w:gridSpan w:val="3"/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4306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1E7F1C" w:rsidRPr="00C41A87" w:rsidRDefault="008226A8" w:rsidP="00054A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Siguldas iela 3a, Ķegums, Ķeguma novads, LV-5020</w:t>
            </w:r>
          </w:p>
        </w:tc>
      </w:tr>
      <w:tr w:rsidR="001E7F1C" w:rsidRPr="00123A30" w:rsidTr="00A729C9">
        <w:trPr>
          <w:jc w:val="center"/>
        </w:trPr>
        <w:tc>
          <w:tcPr>
            <w:tcW w:w="3969" w:type="dxa"/>
            <w:gridSpan w:val="6"/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8"/>
                <w:lang w:val="lv-LV"/>
              </w:rPr>
            </w:pPr>
          </w:p>
        </w:tc>
        <w:tc>
          <w:tcPr>
            <w:tcW w:w="1114" w:type="dxa"/>
            <w:gridSpan w:val="3"/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8"/>
                <w:lang w:val="lv-LV"/>
              </w:rPr>
            </w:pPr>
          </w:p>
        </w:tc>
        <w:tc>
          <w:tcPr>
            <w:tcW w:w="4306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  <w:lang w:val="lv-LV"/>
              </w:rPr>
            </w:pPr>
            <w:r w:rsidRPr="00123A30">
              <w:rPr>
                <w:rFonts w:ascii="Times New Roman" w:hAnsi="Times New Roman"/>
                <w:sz w:val="16"/>
                <w:szCs w:val="28"/>
                <w:lang w:val="lv-LV"/>
              </w:rPr>
              <w:t>(juridiskās vai fiziskās personas adrese)</w:t>
            </w:r>
          </w:p>
        </w:tc>
      </w:tr>
      <w:tr w:rsidR="001E7F1C" w:rsidRPr="00123A30" w:rsidTr="00F911C5">
        <w:trPr>
          <w:cantSplit/>
          <w:trHeight w:val="670"/>
          <w:jc w:val="center"/>
        </w:trPr>
        <w:tc>
          <w:tcPr>
            <w:tcW w:w="9389" w:type="dxa"/>
            <w:gridSpan w:val="16"/>
            <w:shd w:val="clear" w:color="auto" w:fill="auto"/>
          </w:tcPr>
          <w:p w:rsidR="001E7F1C" w:rsidRPr="00C41A87" w:rsidRDefault="00DC47F8" w:rsidP="00F911C5">
            <w:pPr>
              <w:pStyle w:val="Virsraksts1"/>
              <w:numPr>
                <w:ilvl w:val="0"/>
                <w:numId w:val="2"/>
              </w:numPr>
              <w:snapToGrid w:val="0"/>
              <w:spacing w:before="120"/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pacing w:val="20"/>
                <w:szCs w:val="2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3133725</wp:posOffset>
                      </wp:positionH>
                      <wp:positionV relativeFrom="paragraph">
                        <wp:posOffset>276225</wp:posOffset>
                      </wp:positionV>
                      <wp:extent cx="1155747" cy="3399"/>
                      <wp:effectExtent l="0" t="0" r="25400" b="34925"/>
                      <wp:wrapNone/>
                      <wp:docPr id="3" name="Taisns savienotāj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5747" cy="3399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E9495AD" id="Taisns savienotājs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75pt,21.75pt" to="337.7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" strokecolor="black [3213]" strokeweight="1.25pt">
                      <v:stroke joinstyle="miter"/>
                    </v:line>
                  </w:pict>
                </mc:Fallback>
              </mc:AlternateContent>
            </w:r>
            <w:r w:rsidR="001E7F1C" w:rsidRPr="00C41A87">
              <w:rPr>
                <w:b/>
                <w:spacing w:val="20"/>
                <w:szCs w:val="28"/>
              </w:rPr>
              <w:t>ATZINUMS</w:t>
            </w:r>
            <w:r w:rsidR="001E7F1C" w:rsidRPr="00C41A87">
              <w:rPr>
                <w:b/>
                <w:szCs w:val="28"/>
              </w:rPr>
              <w:t xml:space="preserve"> Nr.</w:t>
            </w:r>
            <w:r w:rsidR="00365DB3" w:rsidRPr="00DC47F8">
              <w:rPr>
                <w:b/>
                <w:szCs w:val="28"/>
              </w:rPr>
              <w:t>22/8-3.10.1/</w:t>
            </w:r>
            <w:r w:rsidR="00237ABA">
              <w:rPr>
                <w:b/>
                <w:szCs w:val="28"/>
              </w:rPr>
              <w:t xml:space="preserve"> </w:t>
            </w:r>
            <w:r w:rsidR="00237ABA">
              <w:rPr>
                <w:b/>
                <w:szCs w:val="28"/>
                <w:u w:val="single"/>
              </w:rPr>
              <w:t>71</w:t>
            </w:r>
            <w:r w:rsidR="00365DB3" w:rsidRPr="00365DB3">
              <w:rPr>
                <w:b/>
                <w:szCs w:val="28"/>
                <w:u w:val="single"/>
              </w:rPr>
              <w:t xml:space="preserve"> </w:t>
            </w:r>
            <w:r w:rsidR="00365DB3">
              <w:rPr>
                <w:b/>
                <w:szCs w:val="28"/>
              </w:rPr>
              <w:t xml:space="preserve">  </w:t>
            </w:r>
          </w:p>
          <w:p w:rsidR="001E7F1C" w:rsidRPr="00123A30" w:rsidRDefault="001E7F1C" w:rsidP="00F911C5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C41A87">
              <w:rPr>
                <w:rFonts w:ascii="Times New Roman" w:hAnsi="Times New Roman"/>
                <w:sz w:val="28"/>
                <w:szCs w:val="28"/>
                <w:lang w:val="lv-LV"/>
              </w:rPr>
              <w:t>par atbilstību ugunsdrošības prasībām</w:t>
            </w:r>
          </w:p>
        </w:tc>
      </w:tr>
      <w:tr w:rsidR="001E7F1C" w:rsidRPr="00550021" w:rsidTr="00F911C5">
        <w:trPr>
          <w:cantSplit/>
          <w:trHeight w:val="267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1E7F1C" w:rsidRPr="00C41A87" w:rsidRDefault="001E7F1C" w:rsidP="00F911C5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 w:rsidRPr="00C41A87">
              <w:rPr>
                <w:szCs w:val="28"/>
              </w:rPr>
              <w:t>1.</w:t>
            </w:r>
          </w:p>
        </w:tc>
        <w:tc>
          <w:tcPr>
            <w:tcW w:w="1859" w:type="dxa"/>
            <w:gridSpan w:val="3"/>
            <w:shd w:val="clear" w:color="auto" w:fill="auto"/>
          </w:tcPr>
          <w:p w:rsidR="001E7F1C" w:rsidRPr="00C41A87" w:rsidRDefault="001E7F1C" w:rsidP="00F911C5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ind w:left="0" w:right="-108" w:firstLine="0"/>
              <w:rPr>
                <w:szCs w:val="28"/>
              </w:rPr>
            </w:pPr>
            <w:r w:rsidRPr="00C41A87">
              <w:rPr>
                <w:szCs w:val="28"/>
              </w:rPr>
              <w:t>Apsekots:</w:t>
            </w:r>
          </w:p>
        </w:tc>
        <w:tc>
          <w:tcPr>
            <w:tcW w:w="710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1E7F1C" w:rsidRPr="009A791F" w:rsidRDefault="00BF6433" w:rsidP="003A020B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Bērnu dien</w:t>
            </w:r>
            <w:r w:rsidR="00054AEC">
              <w:rPr>
                <w:szCs w:val="28"/>
              </w:rPr>
              <w:t>nakts</w:t>
            </w:r>
            <w:r w:rsidR="001E7F1C">
              <w:rPr>
                <w:szCs w:val="28"/>
              </w:rPr>
              <w:t xml:space="preserve"> nometnei </w:t>
            </w:r>
            <w:r w:rsidR="00DC47F8">
              <w:rPr>
                <w:szCs w:val="28"/>
              </w:rPr>
              <w:t>“</w:t>
            </w:r>
            <w:r w:rsidR="003A020B">
              <w:rPr>
                <w:szCs w:val="28"/>
              </w:rPr>
              <w:t>Esi aktīvs</w:t>
            </w:r>
            <w:r w:rsidR="00DC47F8">
              <w:rPr>
                <w:szCs w:val="28"/>
              </w:rPr>
              <w:t>”</w:t>
            </w:r>
            <w:r w:rsidR="001E7F1C">
              <w:rPr>
                <w:szCs w:val="28"/>
              </w:rPr>
              <w:t xml:space="preserve"> </w:t>
            </w:r>
            <w:r w:rsidR="00DC47F8">
              <w:rPr>
                <w:szCs w:val="28"/>
              </w:rPr>
              <w:t>paredzētās telpas</w:t>
            </w:r>
          </w:p>
        </w:tc>
      </w:tr>
      <w:tr w:rsidR="001E7F1C" w:rsidRPr="00BF6433" w:rsidTr="00054AEC">
        <w:trPr>
          <w:cantSplit/>
          <w:trHeight w:val="351"/>
          <w:jc w:val="center"/>
        </w:trPr>
        <w:tc>
          <w:tcPr>
            <w:tcW w:w="426" w:type="dxa"/>
            <w:vMerge/>
            <w:shd w:val="clear" w:color="auto" w:fill="auto"/>
          </w:tcPr>
          <w:p w:rsidR="001E7F1C" w:rsidRPr="00C41A87" w:rsidRDefault="001E7F1C" w:rsidP="00F911C5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8963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1E7F1C" w:rsidRDefault="00054AEC" w:rsidP="00DC47F8">
            <w:pPr>
              <w:pStyle w:val="Virsraksts1"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napToGrid w:val="0"/>
              <w:spacing w:line="276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viesu nama “</w:t>
            </w:r>
            <w:proofErr w:type="spellStart"/>
            <w:r>
              <w:rPr>
                <w:szCs w:val="28"/>
              </w:rPr>
              <w:t>Jaunsvelmes</w:t>
            </w:r>
            <w:proofErr w:type="spellEnd"/>
            <w:r>
              <w:rPr>
                <w:szCs w:val="28"/>
              </w:rPr>
              <w:t>”</w:t>
            </w:r>
            <w:r w:rsidR="00165756">
              <w:rPr>
                <w:szCs w:val="28"/>
              </w:rPr>
              <w:t xml:space="preserve"> </w:t>
            </w:r>
            <w:r w:rsidR="00CF0DAB">
              <w:rPr>
                <w:szCs w:val="28"/>
              </w:rPr>
              <w:t>telpā</w:t>
            </w:r>
            <w:r>
              <w:rPr>
                <w:szCs w:val="28"/>
              </w:rPr>
              <w:t>s</w:t>
            </w:r>
            <w:r w:rsidR="00A655ED">
              <w:rPr>
                <w:szCs w:val="28"/>
              </w:rPr>
              <w:t xml:space="preserve"> </w:t>
            </w:r>
            <w:r w:rsidR="00973864">
              <w:rPr>
                <w:szCs w:val="28"/>
              </w:rPr>
              <w:t xml:space="preserve">(turpmāk – </w:t>
            </w:r>
            <w:r w:rsidR="00DC47F8">
              <w:rPr>
                <w:szCs w:val="28"/>
              </w:rPr>
              <w:t>nometnes telpas)</w:t>
            </w:r>
          </w:p>
        </w:tc>
      </w:tr>
      <w:tr w:rsidR="001E7F1C" w:rsidRPr="00123A30" w:rsidTr="00F911C5">
        <w:trPr>
          <w:cantSplit/>
          <w:trHeight w:val="69"/>
          <w:jc w:val="center"/>
        </w:trPr>
        <w:tc>
          <w:tcPr>
            <w:tcW w:w="426" w:type="dxa"/>
            <w:vMerge/>
            <w:shd w:val="clear" w:color="auto" w:fill="auto"/>
          </w:tcPr>
          <w:p w:rsidR="001E7F1C" w:rsidRPr="00C41A87" w:rsidRDefault="001E7F1C" w:rsidP="00F911C5">
            <w:pPr>
              <w:pStyle w:val="Virsraksts1"/>
              <w:numPr>
                <w:ilvl w:val="0"/>
                <w:numId w:val="4"/>
              </w:numPr>
              <w:snapToGrid w:val="0"/>
              <w:rPr>
                <w:bCs/>
                <w:szCs w:val="28"/>
              </w:rPr>
            </w:pPr>
          </w:p>
        </w:tc>
        <w:tc>
          <w:tcPr>
            <w:tcW w:w="8963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1E7F1C" w:rsidRPr="00123A30" w:rsidRDefault="001E7F1C" w:rsidP="00F911C5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  <w:r w:rsidRPr="00123A30">
              <w:rPr>
                <w:sz w:val="16"/>
                <w:szCs w:val="16"/>
              </w:rPr>
              <w:t>(apsekoto būvju, ēku vai telpu nosaukums)</w:t>
            </w:r>
          </w:p>
        </w:tc>
      </w:tr>
      <w:tr w:rsidR="001E7F1C" w:rsidRPr="00365DB3" w:rsidTr="00F911C5">
        <w:trPr>
          <w:cantSplit/>
          <w:trHeight w:val="185"/>
          <w:jc w:val="center"/>
        </w:trPr>
        <w:tc>
          <w:tcPr>
            <w:tcW w:w="426" w:type="dxa"/>
            <w:shd w:val="clear" w:color="auto" w:fill="auto"/>
          </w:tcPr>
          <w:p w:rsidR="001E7F1C" w:rsidRPr="00C41A87" w:rsidRDefault="001E7F1C" w:rsidP="00F911C5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ind w:left="0" w:firstLine="0"/>
              <w:rPr>
                <w:szCs w:val="28"/>
              </w:rPr>
            </w:pPr>
            <w:r w:rsidRPr="00C41A87">
              <w:rPr>
                <w:szCs w:val="28"/>
              </w:rPr>
              <w:t>2.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1E7F1C" w:rsidRPr="00C41A87" w:rsidRDefault="001E7F1C" w:rsidP="00F911C5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ind w:left="0" w:right="-108" w:firstLine="0"/>
              <w:rPr>
                <w:szCs w:val="28"/>
              </w:rPr>
            </w:pPr>
            <w:r w:rsidRPr="00C41A87">
              <w:rPr>
                <w:szCs w:val="28"/>
              </w:rPr>
              <w:t>Adrese:</w:t>
            </w:r>
          </w:p>
        </w:tc>
        <w:tc>
          <w:tcPr>
            <w:tcW w:w="7954" w:type="dxa"/>
            <w:gridSpan w:val="13"/>
            <w:tcBorders>
              <w:bottom w:val="single" w:sz="4" w:space="0" w:color="000000"/>
            </w:tcBorders>
            <w:shd w:val="clear" w:color="auto" w:fill="auto"/>
          </w:tcPr>
          <w:p w:rsidR="001E7F1C" w:rsidRPr="00C41A87" w:rsidRDefault="00054AEC" w:rsidP="00054AEC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“</w:t>
            </w:r>
            <w:proofErr w:type="spellStart"/>
            <w:r>
              <w:rPr>
                <w:szCs w:val="28"/>
              </w:rPr>
              <w:t>Jaunsvelmes</w:t>
            </w:r>
            <w:proofErr w:type="spellEnd"/>
            <w:r>
              <w:rPr>
                <w:szCs w:val="28"/>
              </w:rPr>
              <w:t>”, Rembates pagasts, Ķeguma</w:t>
            </w:r>
            <w:r w:rsidR="00BF6433">
              <w:rPr>
                <w:szCs w:val="28"/>
              </w:rPr>
              <w:t xml:space="preserve"> novads</w:t>
            </w:r>
            <w:r w:rsidR="00030BA1">
              <w:rPr>
                <w:szCs w:val="28"/>
              </w:rPr>
              <w:t>, LV-</w:t>
            </w:r>
            <w:r>
              <w:rPr>
                <w:szCs w:val="28"/>
              </w:rPr>
              <w:t>5016</w:t>
            </w:r>
          </w:p>
        </w:tc>
      </w:tr>
      <w:tr w:rsidR="001E7F1C" w:rsidRPr="00365DB3" w:rsidTr="00F911C5">
        <w:trPr>
          <w:cantSplit/>
          <w:trHeight w:val="201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1E7F1C" w:rsidRPr="00C41A87" w:rsidRDefault="001E7F1C" w:rsidP="00F911C5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 w:rsidRPr="00C41A87">
              <w:rPr>
                <w:szCs w:val="28"/>
              </w:rPr>
              <w:t>3.</w:t>
            </w:r>
          </w:p>
        </w:tc>
        <w:tc>
          <w:tcPr>
            <w:tcW w:w="2568" w:type="dxa"/>
            <w:gridSpan w:val="4"/>
            <w:shd w:val="clear" w:color="auto" w:fill="auto"/>
          </w:tcPr>
          <w:p w:rsidR="001E7F1C" w:rsidRPr="001A1570" w:rsidRDefault="001E7F1C" w:rsidP="00F911C5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ind w:left="0" w:right="-108" w:firstLine="0"/>
              <w:rPr>
                <w:szCs w:val="28"/>
              </w:rPr>
            </w:pPr>
            <w:r w:rsidRPr="001A1570">
              <w:rPr>
                <w:szCs w:val="28"/>
              </w:rPr>
              <w:t>Īpašnieks (valdītājs):</w:t>
            </w:r>
          </w:p>
        </w:tc>
        <w:tc>
          <w:tcPr>
            <w:tcW w:w="6395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1E7F1C" w:rsidRPr="001A1570" w:rsidRDefault="003F7503" w:rsidP="00550021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rPr>
                <w:szCs w:val="28"/>
              </w:rPr>
            </w:pPr>
            <w:r>
              <w:rPr>
                <w:shd w:val="clear" w:color="auto" w:fill="F9F9F9"/>
              </w:rPr>
              <w:t>Mārtiņš Atars</w:t>
            </w:r>
            <w:r w:rsidR="00CF0DAB" w:rsidRPr="001A1570">
              <w:rPr>
                <w:rFonts w:ascii="Arial" w:hAnsi="Arial" w:cs="Arial"/>
                <w:shd w:val="clear" w:color="auto" w:fill="F9F9F9"/>
              </w:rPr>
              <w:t xml:space="preserve"> </w:t>
            </w:r>
          </w:p>
        </w:tc>
      </w:tr>
      <w:tr w:rsidR="00014DA8" w:rsidRPr="00123A30" w:rsidTr="00D05303">
        <w:trPr>
          <w:cantSplit/>
          <w:trHeight w:val="368"/>
          <w:jc w:val="center"/>
        </w:trPr>
        <w:tc>
          <w:tcPr>
            <w:tcW w:w="426" w:type="dxa"/>
            <w:vMerge/>
            <w:shd w:val="clear" w:color="auto" w:fill="auto"/>
          </w:tcPr>
          <w:p w:rsidR="00014DA8" w:rsidRPr="00C41A87" w:rsidRDefault="00014DA8" w:rsidP="00F911C5">
            <w:pPr>
              <w:pStyle w:val="Virsraksts1"/>
              <w:numPr>
                <w:ilvl w:val="0"/>
                <w:numId w:val="4"/>
              </w:numPr>
              <w:snapToGrid w:val="0"/>
              <w:rPr>
                <w:bCs/>
                <w:szCs w:val="28"/>
              </w:rPr>
            </w:pPr>
          </w:p>
        </w:tc>
        <w:tc>
          <w:tcPr>
            <w:tcW w:w="8963" w:type="dxa"/>
            <w:gridSpan w:val="15"/>
            <w:shd w:val="clear" w:color="auto" w:fill="auto"/>
          </w:tcPr>
          <w:p w:rsidR="00014DA8" w:rsidRPr="00123A30" w:rsidRDefault="00014DA8" w:rsidP="00F911C5">
            <w:pPr>
              <w:pStyle w:val="Virsraksts1"/>
              <w:numPr>
                <w:ilvl w:val="0"/>
                <w:numId w:val="2"/>
              </w:numPr>
              <w:snapToGrid w:val="0"/>
              <w:ind w:left="0" w:firstLine="2073"/>
              <w:jc w:val="center"/>
              <w:rPr>
                <w:sz w:val="16"/>
                <w:szCs w:val="28"/>
              </w:rPr>
            </w:pPr>
            <w:r w:rsidRPr="00123A30">
              <w:rPr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1E7F1C" w:rsidRPr="00B84EE7" w:rsidTr="00F911C5">
        <w:trPr>
          <w:cantSplit/>
          <w:trHeight w:val="201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1E7F1C" w:rsidRPr="00C41A87" w:rsidRDefault="001E7F1C" w:rsidP="00F911C5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 w:rsidRPr="00C41A87">
              <w:rPr>
                <w:szCs w:val="28"/>
              </w:rPr>
              <w:t>4.</w:t>
            </w:r>
          </w:p>
        </w:tc>
        <w:tc>
          <w:tcPr>
            <w:tcW w:w="2568" w:type="dxa"/>
            <w:gridSpan w:val="4"/>
            <w:shd w:val="clear" w:color="auto" w:fill="auto"/>
          </w:tcPr>
          <w:p w:rsidR="001E7F1C" w:rsidRPr="00C41A87" w:rsidRDefault="001E7F1C" w:rsidP="00F911C5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ind w:left="0" w:right="-108" w:firstLine="0"/>
              <w:rPr>
                <w:szCs w:val="28"/>
              </w:rPr>
            </w:pPr>
            <w:r w:rsidRPr="00C41A87">
              <w:rPr>
                <w:szCs w:val="28"/>
              </w:rPr>
              <w:t>Iesniegtie dokumenti:</w:t>
            </w:r>
          </w:p>
        </w:tc>
        <w:tc>
          <w:tcPr>
            <w:tcW w:w="6395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1E7F1C" w:rsidRPr="00C41A87" w:rsidRDefault="003A020B" w:rsidP="003A020B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Lienes Seržantes</w:t>
            </w:r>
            <w:r w:rsidR="00B84EE7">
              <w:rPr>
                <w:szCs w:val="28"/>
              </w:rPr>
              <w:t xml:space="preserve"> 20</w:t>
            </w:r>
            <w:r w:rsidR="00365DB3">
              <w:rPr>
                <w:szCs w:val="28"/>
              </w:rPr>
              <w:t>2</w:t>
            </w:r>
            <w:r>
              <w:rPr>
                <w:szCs w:val="28"/>
              </w:rPr>
              <w:t>1</w:t>
            </w:r>
            <w:r w:rsidR="00550021">
              <w:rPr>
                <w:szCs w:val="28"/>
              </w:rPr>
              <w:t xml:space="preserve">.gada </w:t>
            </w:r>
            <w:r>
              <w:rPr>
                <w:szCs w:val="28"/>
              </w:rPr>
              <w:t>26</w:t>
            </w:r>
            <w:r w:rsidR="00B84EE7">
              <w:rPr>
                <w:szCs w:val="28"/>
              </w:rPr>
              <w:t>.</w:t>
            </w:r>
            <w:r>
              <w:rPr>
                <w:szCs w:val="28"/>
              </w:rPr>
              <w:t>aprīļ</w:t>
            </w:r>
            <w:r w:rsidR="00365DB3">
              <w:rPr>
                <w:szCs w:val="28"/>
              </w:rPr>
              <w:t>a</w:t>
            </w:r>
            <w:r w:rsidR="00550021">
              <w:rPr>
                <w:szCs w:val="28"/>
              </w:rPr>
              <w:t xml:space="preserve"> iesniegums</w:t>
            </w:r>
            <w:r w:rsidR="001E7F1C">
              <w:rPr>
                <w:szCs w:val="28"/>
              </w:rPr>
              <w:t xml:space="preserve"> </w:t>
            </w:r>
          </w:p>
        </w:tc>
      </w:tr>
      <w:tr w:rsidR="001E7F1C" w:rsidRPr="00B84EE7" w:rsidTr="00F911C5">
        <w:trPr>
          <w:cantSplit/>
          <w:trHeight w:val="71"/>
          <w:jc w:val="center"/>
        </w:trPr>
        <w:tc>
          <w:tcPr>
            <w:tcW w:w="426" w:type="dxa"/>
            <w:vMerge/>
            <w:shd w:val="clear" w:color="auto" w:fill="auto"/>
          </w:tcPr>
          <w:p w:rsidR="001E7F1C" w:rsidRPr="00C41A87" w:rsidRDefault="001E7F1C" w:rsidP="00F911C5">
            <w:pPr>
              <w:pStyle w:val="Virsraksts1"/>
              <w:numPr>
                <w:ilvl w:val="0"/>
                <w:numId w:val="4"/>
              </w:numPr>
              <w:snapToGrid w:val="0"/>
              <w:jc w:val="right"/>
              <w:rPr>
                <w:bCs/>
                <w:szCs w:val="28"/>
              </w:rPr>
            </w:pPr>
          </w:p>
        </w:tc>
        <w:tc>
          <w:tcPr>
            <w:tcW w:w="8963" w:type="dxa"/>
            <w:gridSpan w:val="15"/>
            <w:tcBorders>
              <w:bottom w:val="single" w:sz="4" w:space="0" w:color="000000"/>
            </w:tcBorders>
            <w:shd w:val="clear" w:color="auto" w:fill="auto"/>
          </w:tcPr>
          <w:p w:rsidR="001E7F1C" w:rsidRPr="00C41A87" w:rsidRDefault="001E7F1C" w:rsidP="00F911C5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Nr. b/n</w:t>
            </w:r>
          </w:p>
        </w:tc>
      </w:tr>
      <w:tr w:rsidR="00DD00B4" w:rsidRPr="00B84EE7" w:rsidTr="00F911C5">
        <w:trPr>
          <w:cantSplit/>
          <w:trHeight w:val="201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DD00B4" w:rsidRPr="00C41A87" w:rsidRDefault="00DD00B4" w:rsidP="00F911C5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 w:rsidRPr="00C41A87">
              <w:rPr>
                <w:szCs w:val="28"/>
              </w:rPr>
              <w:t>5.</w:t>
            </w:r>
          </w:p>
        </w:tc>
        <w:tc>
          <w:tcPr>
            <w:tcW w:w="5261" w:type="dxa"/>
            <w:gridSpan w:val="9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DD00B4" w:rsidRPr="00C41A87" w:rsidRDefault="00DD00B4" w:rsidP="00F911C5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41A87">
              <w:rPr>
                <w:rFonts w:ascii="Times New Roman" w:hAnsi="Times New Roman"/>
                <w:sz w:val="28"/>
                <w:szCs w:val="28"/>
                <w:lang w:val="lv-LV"/>
              </w:rPr>
              <w:t>Apsekoto būvju, ēku vai telpu raksturojums:</w:t>
            </w:r>
          </w:p>
        </w:tc>
        <w:tc>
          <w:tcPr>
            <w:tcW w:w="37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00B4" w:rsidRPr="00C41A87" w:rsidRDefault="00DD00B4" w:rsidP="00973864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Nometnes telpas izvietotas </w:t>
            </w:r>
          </w:p>
        </w:tc>
      </w:tr>
      <w:tr w:rsidR="00DD00B4" w:rsidRPr="00973864" w:rsidTr="00973864">
        <w:trPr>
          <w:cantSplit/>
          <w:trHeight w:val="300"/>
          <w:jc w:val="center"/>
        </w:trPr>
        <w:tc>
          <w:tcPr>
            <w:tcW w:w="426" w:type="dxa"/>
            <w:vMerge/>
            <w:shd w:val="clear" w:color="auto" w:fill="auto"/>
          </w:tcPr>
          <w:p w:rsidR="00DD00B4" w:rsidRPr="00C41A87" w:rsidRDefault="00DD00B4" w:rsidP="00F911C5">
            <w:pPr>
              <w:pStyle w:val="Virsraksts1"/>
              <w:numPr>
                <w:ilvl w:val="0"/>
                <w:numId w:val="4"/>
              </w:numPr>
              <w:snapToGrid w:val="0"/>
              <w:jc w:val="right"/>
              <w:rPr>
                <w:bCs/>
                <w:szCs w:val="28"/>
              </w:rPr>
            </w:pPr>
          </w:p>
        </w:tc>
        <w:tc>
          <w:tcPr>
            <w:tcW w:w="8963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DD00B4" w:rsidRPr="00C41A87" w:rsidRDefault="003F7503" w:rsidP="00A655ED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>
              <w:rPr>
                <w:szCs w:val="28"/>
              </w:rPr>
              <w:t>div</w:t>
            </w:r>
            <w:r w:rsidR="00DD00B4">
              <w:rPr>
                <w:szCs w:val="28"/>
              </w:rPr>
              <w:t>stāvu ēkā. Nometnes telpas ir aprīkotas ar automātisko ugunsgrēka</w:t>
            </w:r>
          </w:p>
        </w:tc>
      </w:tr>
      <w:tr w:rsidR="00DD00B4" w:rsidRPr="00DD00B4" w:rsidTr="00DD00B4">
        <w:trPr>
          <w:cantSplit/>
          <w:trHeight w:val="292"/>
          <w:jc w:val="center"/>
        </w:trPr>
        <w:tc>
          <w:tcPr>
            <w:tcW w:w="426" w:type="dxa"/>
            <w:vMerge/>
            <w:shd w:val="clear" w:color="auto" w:fill="auto"/>
          </w:tcPr>
          <w:p w:rsidR="00DD00B4" w:rsidRPr="00C41A87" w:rsidRDefault="00DD00B4" w:rsidP="00F911C5">
            <w:pPr>
              <w:pStyle w:val="Virsraksts1"/>
              <w:numPr>
                <w:ilvl w:val="0"/>
                <w:numId w:val="4"/>
              </w:numPr>
              <w:snapToGrid w:val="0"/>
              <w:jc w:val="right"/>
              <w:rPr>
                <w:bCs/>
                <w:szCs w:val="28"/>
              </w:rPr>
            </w:pPr>
          </w:p>
        </w:tc>
        <w:tc>
          <w:tcPr>
            <w:tcW w:w="896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0B4" w:rsidRDefault="00DD00B4" w:rsidP="003F7503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>
              <w:rPr>
                <w:szCs w:val="28"/>
              </w:rPr>
              <w:t>atklāšanas un trauk</w:t>
            </w:r>
            <w:r w:rsidR="003F7503">
              <w:rPr>
                <w:szCs w:val="28"/>
              </w:rPr>
              <w:t>smes signalizācijas sistēmu</w:t>
            </w:r>
          </w:p>
        </w:tc>
      </w:tr>
      <w:tr w:rsidR="001E7F1C" w:rsidRPr="00123A30" w:rsidTr="00F911C5">
        <w:trPr>
          <w:cantSplit/>
          <w:trHeight w:val="358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1E7F1C" w:rsidRPr="00C41A87" w:rsidRDefault="001E7F1C" w:rsidP="00F911C5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 w:rsidRPr="00C41A87">
              <w:rPr>
                <w:szCs w:val="28"/>
              </w:rPr>
              <w:t>6.</w:t>
            </w:r>
          </w:p>
        </w:tc>
        <w:tc>
          <w:tcPr>
            <w:tcW w:w="7246" w:type="dxa"/>
            <w:gridSpan w:val="13"/>
            <w:tcBorders>
              <w:top w:val="single" w:sz="4" w:space="0" w:color="000000"/>
            </w:tcBorders>
            <w:shd w:val="clear" w:color="auto" w:fill="auto"/>
          </w:tcPr>
          <w:p w:rsidR="001E7F1C" w:rsidRPr="00C41A87" w:rsidRDefault="001E7F1C" w:rsidP="00F911C5">
            <w:pPr>
              <w:tabs>
                <w:tab w:val="left" w:pos="9641"/>
              </w:tabs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41A87">
              <w:rPr>
                <w:rFonts w:ascii="Times New Roman" w:hAnsi="Times New Roman"/>
                <w:sz w:val="28"/>
                <w:szCs w:val="28"/>
                <w:lang w:val="lv-LV"/>
              </w:rPr>
              <w:t>Pārbaudes laikā konstatētie ugunsdrošības prasību pārkāpumi: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</w:tcPr>
          <w:p w:rsidR="001E7F1C" w:rsidRPr="00C41A87" w:rsidRDefault="001E7F1C" w:rsidP="00F911C5">
            <w:pPr>
              <w:tabs>
                <w:tab w:val="left" w:pos="9641"/>
              </w:tabs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481175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normatīvo </w:t>
            </w:r>
          </w:p>
        </w:tc>
      </w:tr>
      <w:tr w:rsidR="001E7F1C" w:rsidRPr="003A020B" w:rsidTr="00F911C5">
        <w:trPr>
          <w:cantSplit/>
          <w:trHeight w:val="61"/>
          <w:jc w:val="center"/>
        </w:trPr>
        <w:tc>
          <w:tcPr>
            <w:tcW w:w="426" w:type="dxa"/>
            <w:vMerge/>
            <w:shd w:val="clear" w:color="auto" w:fill="auto"/>
          </w:tcPr>
          <w:p w:rsidR="001E7F1C" w:rsidRPr="00C41A87" w:rsidRDefault="001E7F1C" w:rsidP="00F911C5">
            <w:pPr>
              <w:widowControl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8963" w:type="dxa"/>
            <w:gridSpan w:val="15"/>
            <w:tcBorders>
              <w:bottom w:val="single" w:sz="4" w:space="0" w:color="000000"/>
            </w:tcBorders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/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481175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aktu 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prasību pārkāpumi nav konstatēti</w:t>
            </w:r>
          </w:p>
        </w:tc>
      </w:tr>
      <w:tr w:rsidR="00973864" w:rsidRPr="00123A30" w:rsidTr="00F911C5">
        <w:trPr>
          <w:cantSplit/>
          <w:trHeight w:val="201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973864" w:rsidRPr="00C41A87" w:rsidRDefault="00973864" w:rsidP="00F911C5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 w:rsidRPr="00C41A87">
              <w:rPr>
                <w:szCs w:val="28"/>
              </w:rPr>
              <w:t>7.</w:t>
            </w:r>
          </w:p>
        </w:tc>
        <w:tc>
          <w:tcPr>
            <w:tcW w:w="1859" w:type="dxa"/>
            <w:gridSpan w:val="3"/>
            <w:shd w:val="clear" w:color="auto" w:fill="auto"/>
          </w:tcPr>
          <w:p w:rsidR="00973864" w:rsidRPr="00C41A87" w:rsidRDefault="00973864" w:rsidP="00F911C5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rPr>
                <w:b/>
                <w:szCs w:val="28"/>
              </w:rPr>
            </w:pPr>
            <w:r w:rsidRPr="00C41A87">
              <w:rPr>
                <w:b/>
                <w:szCs w:val="28"/>
              </w:rPr>
              <w:t>Slēdziens:</w:t>
            </w:r>
          </w:p>
        </w:tc>
        <w:tc>
          <w:tcPr>
            <w:tcW w:w="7104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973864" w:rsidRPr="00C41A87" w:rsidRDefault="00973864" w:rsidP="00B84EE7">
            <w:pPr>
              <w:pStyle w:val="Virsraksts1"/>
              <w:numPr>
                <w:ilvl w:val="0"/>
                <w:numId w:val="2"/>
              </w:num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Nometnes telpas atbilst ugunsdrošības prasībām. Nav </w:t>
            </w:r>
          </w:p>
        </w:tc>
      </w:tr>
      <w:tr w:rsidR="00973864" w:rsidRPr="00973864" w:rsidTr="00973864">
        <w:trPr>
          <w:cantSplit/>
          <w:trHeight w:val="321"/>
          <w:jc w:val="center"/>
        </w:trPr>
        <w:tc>
          <w:tcPr>
            <w:tcW w:w="426" w:type="dxa"/>
            <w:vMerge/>
            <w:shd w:val="clear" w:color="auto" w:fill="auto"/>
          </w:tcPr>
          <w:p w:rsidR="00973864" w:rsidRPr="00C41A87" w:rsidRDefault="00973864" w:rsidP="00F911C5">
            <w:pPr>
              <w:pStyle w:val="Virsraksts1"/>
              <w:numPr>
                <w:ilvl w:val="0"/>
                <w:numId w:val="4"/>
              </w:numPr>
              <w:snapToGrid w:val="0"/>
              <w:ind w:right="-108"/>
              <w:jc w:val="right"/>
              <w:rPr>
                <w:bCs/>
                <w:szCs w:val="28"/>
              </w:rPr>
            </w:pPr>
          </w:p>
        </w:tc>
        <w:tc>
          <w:tcPr>
            <w:tcW w:w="8963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973864" w:rsidRPr="00753662" w:rsidRDefault="00973864" w:rsidP="003A020B">
            <w:pPr>
              <w:pStyle w:val="Virsraksts1"/>
              <w:numPr>
                <w:ilvl w:val="0"/>
                <w:numId w:val="0"/>
              </w:num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iebildumu telpu izmantošanai no </w:t>
            </w:r>
            <w:r w:rsidR="003A020B">
              <w:rPr>
                <w:szCs w:val="28"/>
              </w:rPr>
              <w:t>24</w:t>
            </w:r>
            <w:r w:rsidR="00550021">
              <w:rPr>
                <w:szCs w:val="28"/>
              </w:rPr>
              <w:t>.0</w:t>
            </w:r>
            <w:r w:rsidR="003F7503">
              <w:rPr>
                <w:szCs w:val="28"/>
              </w:rPr>
              <w:t>7</w:t>
            </w:r>
            <w:r w:rsidR="003A020B">
              <w:rPr>
                <w:szCs w:val="28"/>
              </w:rPr>
              <w:t>.2021</w:t>
            </w:r>
            <w:r>
              <w:rPr>
                <w:szCs w:val="28"/>
              </w:rPr>
              <w:t xml:space="preserve">. - </w:t>
            </w:r>
            <w:r w:rsidR="003A020B">
              <w:rPr>
                <w:szCs w:val="28"/>
              </w:rPr>
              <w:t>30</w:t>
            </w:r>
            <w:r>
              <w:rPr>
                <w:szCs w:val="28"/>
              </w:rPr>
              <w:t>.0</w:t>
            </w:r>
            <w:r w:rsidR="003F7503">
              <w:rPr>
                <w:szCs w:val="28"/>
              </w:rPr>
              <w:t>7.202</w:t>
            </w:r>
            <w:r w:rsidR="003A020B">
              <w:rPr>
                <w:szCs w:val="28"/>
              </w:rPr>
              <w:t>1</w:t>
            </w:r>
            <w:r w:rsidR="003F7503">
              <w:rPr>
                <w:szCs w:val="28"/>
              </w:rPr>
              <w:t>. diennakts</w:t>
            </w:r>
            <w:r w:rsidR="00DD00B4">
              <w:rPr>
                <w:szCs w:val="28"/>
              </w:rPr>
              <w:t xml:space="preserve"> </w:t>
            </w:r>
          </w:p>
        </w:tc>
      </w:tr>
      <w:tr w:rsidR="00973864" w:rsidRPr="00973864" w:rsidTr="00973864">
        <w:trPr>
          <w:cantSplit/>
          <w:trHeight w:val="315"/>
          <w:jc w:val="center"/>
        </w:trPr>
        <w:tc>
          <w:tcPr>
            <w:tcW w:w="426" w:type="dxa"/>
            <w:vMerge/>
            <w:shd w:val="clear" w:color="auto" w:fill="auto"/>
          </w:tcPr>
          <w:p w:rsidR="00973864" w:rsidRPr="00C41A87" w:rsidRDefault="00973864" w:rsidP="00F911C5">
            <w:pPr>
              <w:pStyle w:val="Virsraksts1"/>
              <w:numPr>
                <w:ilvl w:val="0"/>
                <w:numId w:val="4"/>
              </w:numPr>
              <w:snapToGrid w:val="0"/>
              <w:ind w:right="-108"/>
              <w:jc w:val="right"/>
              <w:rPr>
                <w:bCs/>
                <w:szCs w:val="28"/>
              </w:rPr>
            </w:pPr>
          </w:p>
        </w:tc>
        <w:tc>
          <w:tcPr>
            <w:tcW w:w="896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3864" w:rsidRDefault="003F7503" w:rsidP="003A020B">
            <w:pPr>
              <w:pStyle w:val="Virsraksts1"/>
              <w:numPr>
                <w:ilvl w:val="0"/>
                <w:numId w:val="0"/>
              </w:num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nometnes </w:t>
            </w:r>
            <w:r w:rsidR="00030BA1">
              <w:rPr>
                <w:szCs w:val="28"/>
              </w:rPr>
              <w:t>“</w:t>
            </w:r>
            <w:r w:rsidR="003A020B">
              <w:rPr>
                <w:szCs w:val="28"/>
              </w:rPr>
              <w:t>Esi aktīvs</w:t>
            </w:r>
            <w:r>
              <w:rPr>
                <w:szCs w:val="28"/>
              </w:rPr>
              <w:t>” vajadzībām</w:t>
            </w:r>
            <w:r w:rsidR="00973864">
              <w:rPr>
                <w:szCs w:val="28"/>
              </w:rPr>
              <w:t xml:space="preserve"> </w:t>
            </w:r>
          </w:p>
        </w:tc>
      </w:tr>
      <w:tr w:rsidR="001E7F1C" w:rsidRPr="00973864" w:rsidTr="00A729C9">
        <w:trPr>
          <w:cantSplit/>
          <w:trHeight w:val="201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1E7F1C" w:rsidRPr="00C41A87" w:rsidRDefault="001E7F1C" w:rsidP="00F911C5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 w:rsidRPr="00C41A87">
              <w:rPr>
                <w:szCs w:val="28"/>
              </w:rPr>
              <w:t>8.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E7F1C" w:rsidRPr="00C41A87" w:rsidRDefault="001E7F1C" w:rsidP="00F911C5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ind w:left="0" w:right="-107" w:firstLine="0"/>
              <w:rPr>
                <w:szCs w:val="28"/>
              </w:rPr>
            </w:pPr>
            <w:r w:rsidRPr="00C41A87">
              <w:rPr>
                <w:szCs w:val="28"/>
              </w:rPr>
              <w:t>Atzinums izdots saskaņā ar</w:t>
            </w:r>
          </w:p>
        </w:tc>
        <w:tc>
          <w:tcPr>
            <w:tcW w:w="5420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E7F1C" w:rsidRPr="00C41A87" w:rsidRDefault="001E7F1C" w:rsidP="00F911C5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szCs w:val="28"/>
              </w:rPr>
            </w:pPr>
            <w:r w:rsidRPr="00A2482C">
              <w:rPr>
                <w:szCs w:val="28"/>
              </w:rPr>
              <w:t xml:space="preserve">Ministru kabineta 2009.gada 1.septembra </w:t>
            </w:r>
          </w:p>
        </w:tc>
      </w:tr>
      <w:tr w:rsidR="001E7F1C" w:rsidRPr="003A020B" w:rsidTr="00F911C5">
        <w:trPr>
          <w:cantSplit/>
          <w:trHeight w:val="201"/>
          <w:jc w:val="center"/>
        </w:trPr>
        <w:tc>
          <w:tcPr>
            <w:tcW w:w="426" w:type="dxa"/>
            <w:vMerge/>
            <w:shd w:val="clear" w:color="auto" w:fill="auto"/>
          </w:tcPr>
          <w:p w:rsidR="001E7F1C" w:rsidRPr="00C41A87" w:rsidRDefault="001E7F1C" w:rsidP="00F911C5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8963" w:type="dxa"/>
            <w:gridSpan w:val="15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E7F1C" w:rsidRPr="00A2482C" w:rsidRDefault="001E7F1C" w:rsidP="00F911C5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szCs w:val="28"/>
              </w:rPr>
            </w:pPr>
            <w:r w:rsidRPr="00A2482C">
              <w:rPr>
                <w:szCs w:val="28"/>
              </w:rPr>
              <w:t>noteikumu</w:t>
            </w:r>
            <w:r>
              <w:t xml:space="preserve"> </w:t>
            </w:r>
            <w:r w:rsidRPr="00A2482C">
              <w:rPr>
                <w:szCs w:val="28"/>
              </w:rPr>
              <w:t xml:space="preserve">Nr. 981 „Bērnu nometņu organizēšanas un darbības kārtība” </w:t>
            </w:r>
          </w:p>
        </w:tc>
      </w:tr>
      <w:tr w:rsidR="001E7F1C" w:rsidRPr="003E4822" w:rsidTr="00F911C5">
        <w:trPr>
          <w:cantSplit/>
          <w:trHeight w:val="201"/>
          <w:jc w:val="center"/>
        </w:trPr>
        <w:tc>
          <w:tcPr>
            <w:tcW w:w="426" w:type="dxa"/>
            <w:vMerge/>
            <w:shd w:val="clear" w:color="auto" w:fill="auto"/>
          </w:tcPr>
          <w:p w:rsidR="001E7F1C" w:rsidRPr="00C41A87" w:rsidRDefault="001E7F1C" w:rsidP="00F911C5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8963" w:type="dxa"/>
            <w:gridSpan w:val="15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6711ED" w:rsidRPr="006711ED" w:rsidRDefault="006711ED" w:rsidP="006711ED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8.5.apakšpukta prasībām</w:t>
            </w:r>
          </w:p>
        </w:tc>
      </w:tr>
      <w:tr w:rsidR="001E7F1C" w:rsidRPr="00123A30" w:rsidTr="00A729C9">
        <w:trPr>
          <w:cantSplit/>
          <w:trHeight w:val="201"/>
          <w:jc w:val="center"/>
        </w:trPr>
        <w:tc>
          <w:tcPr>
            <w:tcW w:w="426" w:type="dxa"/>
            <w:vMerge/>
            <w:shd w:val="clear" w:color="auto" w:fill="auto"/>
          </w:tcPr>
          <w:p w:rsidR="001E7F1C" w:rsidRPr="00C41A87" w:rsidRDefault="001E7F1C" w:rsidP="00F911C5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rPr>
                <w:bCs/>
                <w:szCs w:val="28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E7F1C" w:rsidRPr="00123A30" w:rsidRDefault="001E7F1C" w:rsidP="00F911C5">
            <w:pPr>
              <w:pStyle w:val="Virsraksts1"/>
              <w:numPr>
                <w:ilvl w:val="0"/>
                <w:numId w:val="2"/>
              </w:numPr>
              <w:snapToGrid w:val="0"/>
              <w:ind w:left="0" w:right="-107" w:firstLine="0"/>
              <w:rPr>
                <w:sz w:val="16"/>
                <w:szCs w:val="16"/>
              </w:rPr>
            </w:pPr>
          </w:p>
        </w:tc>
        <w:tc>
          <w:tcPr>
            <w:tcW w:w="5420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1E7F1C" w:rsidRPr="00123A30" w:rsidRDefault="001E7F1C" w:rsidP="00F911C5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(normatīvais akts un punkts</w:t>
            </w:r>
            <w:r w:rsidRPr="00123A30">
              <w:rPr>
                <w:sz w:val="16"/>
                <w:szCs w:val="16"/>
              </w:rPr>
              <w:t xml:space="preserve"> saskaņā, ar kuru izdots atzinums)</w:t>
            </w:r>
          </w:p>
        </w:tc>
      </w:tr>
      <w:tr w:rsidR="001E7F1C" w:rsidRPr="00123A30" w:rsidTr="00A729C9">
        <w:trPr>
          <w:cantSplit/>
          <w:trHeight w:val="267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1E7F1C" w:rsidRPr="00C41A87" w:rsidRDefault="001E7F1C" w:rsidP="00F911C5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 w:rsidRPr="00C41A87">
              <w:rPr>
                <w:szCs w:val="28"/>
              </w:rPr>
              <w:t>9.</w:t>
            </w:r>
          </w:p>
        </w:tc>
        <w:tc>
          <w:tcPr>
            <w:tcW w:w="3543" w:type="dxa"/>
            <w:gridSpan w:val="5"/>
            <w:shd w:val="clear" w:color="auto" w:fill="auto"/>
          </w:tcPr>
          <w:p w:rsidR="001E7F1C" w:rsidRPr="00C41A87" w:rsidRDefault="001E7F1C" w:rsidP="00F911C5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ind w:left="0" w:right="-108" w:firstLine="0"/>
              <w:jc w:val="both"/>
              <w:rPr>
                <w:szCs w:val="28"/>
              </w:rPr>
            </w:pPr>
            <w:r w:rsidRPr="00C41A87">
              <w:rPr>
                <w:szCs w:val="28"/>
              </w:rPr>
              <w:t>Atzinumu paredzēts iesniegt</w:t>
            </w:r>
          </w:p>
        </w:tc>
        <w:tc>
          <w:tcPr>
            <w:tcW w:w="5420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1E7F1C" w:rsidRPr="00C41A87" w:rsidRDefault="001E7F1C" w:rsidP="00A729C9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Valsts izglītības satura centrā</w:t>
            </w:r>
            <w:r w:rsidR="00B84EE7">
              <w:rPr>
                <w:szCs w:val="28"/>
              </w:rPr>
              <w:t>.</w:t>
            </w:r>
          </w:p>
        </w:tc>
      </w:tr>
      <w:tr w:rsidR="001E7F1C" w:rsidRPr="00123A30" w:rsidTr="00F911C5">
        <w:trPr>
          <w:cantSplit/>
          <w:trHeight w:val="105"/>
          <w:jc w:val="center"/>
        </w:trPr>
        <w:tc>
          <w:tcPr>
            <w:tcW w:w="426" w:type="dxa"/>
            <w:vMerge/>
            <w:shd w:val="clear" w:color="auto" w:fill="auto"/>
          </w:tcPr>
          <w:p w:rsidR="001E7F1C" w:rsidRPr="00123A30" w:rsidRDefault="001E7F1C" w:rsidP="00F911C5">
            <w:pPr>
              <w:pStyle w:val="Virsraksts1"/>
              <w:numPr>
                <w:ilvl w:val="0"/>
                <w:numId w:val="4"/>
              </w:numPr>
              <w:snapToGrid w:val="0"/>
              <w:rPr>
                <w:bCs/>
                <w:sz w:val="24"/>
                <w:szCs w:val="28"/>
              </w:rPr>
            </w:pPr>
          </w:p>
        </w:tc>
        <w:tc>
          <w:tcPr>
            <w:tcW w:w="8963" w:type="dxa"/>
            <w:gridSpan w:val="15"/>
            <w:shd w:val="clear" w:color="auto" w:fill="auto"/>
          </w:tcPr>
          <w:p w:rsidR="001E7F1C" w:rsidRPr="00123A30" w:rsidRDefault="001E7F1C" w:rsidP="00F911C5">
            <w:pPr>
              <w:pStyle w:val="Virsraksts1"/>
              <w:numPr>
                <w:ilvl w:val="0"/>
                <w:numId w:val="2"/>
              </w:numPr>
              <w:snapToGrid w:val="0"/>
              <w:ind w:left="0" w:firstLine="28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123A30">
              <w:rPr>
                <w:sz w:val="16"/>
                <w:szCs w:val="16"/>
              </w:rPr>
              <w:t>(iestādes</w:t>
            </w:r>
            <w:r>
              <w:rPr>
                <w:sz w:val="16"/>
                <w:szCs w:val="16"/>
              </w:rPr>
              <w:t xml:space="preserve"> vai institūcijas </w:t>
            </w:r>
            <w:r w:rsidRPr="00123A30">
              <w:rPr>
                <w:sz w:val="16"/>
                <w:szCs w:val="16"/>
              </w:rPr>
              <w:t xml:space="preserve">nosaukums, </w:t>
            </w:r>
            <w:r>
              <w:rPr>
                <w:sz w:val="16"/>
                <w:szCs w:val="16"/>
              </w:rPr>
              <w:t>kur paredzēts iesniegt atzinumu</w:t>
            </w:r>
            <w:r w:rsidRPr="00123A30">
              <w:rPr>
                <w:sz w:val="16"/>
                <w:szCs w:val="16"/>
              </w:rPr>
              <w:t>)</w:t>
            </w:r>
          </w:p>
        </w:tc>
      </w:tr>
      <w:tr w:rsidR="001E7F1C" w:rsidRPr="001E7F1C" w:rsidTr="00F911C5">
        <w:trPr>
          <w:cantSplit/>
          <w:trHeight w:val="169"/>
          <w:jc w:val="center"/>
        </w:trPr>
        <w:tc>
          <w:tcPr>
            <w:tcW w:w="9389" w:type="dxa"/>
            <w:gridSpan w:val="16"/>
            <w:shd w:val="clear" w:color="auto" w:fill="auto"/>
          </w:tcPr>
          <w:p w:rsidR="001E7F1C" w:rsidRPr="00C41A87" w:rsidRDefault="001E7F1C" w:rsidP="00B84EE7">
            <w:pPr>
              <w:tabs>
                <w:tab w:val="left" w:pos="569"/>
              </w:tabs>
              <w:snapToGri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41A87">
              <w:rPr>
                <w:rFonts w:ascii="Times New Roman" w:hAnsi="Times New Roman"/>
                <w:sz w:val="28"/>
                <w:szCs w:val="28"/>
                <w:lang w:val="lv-LV"/>
              </w:rPr>
              <w:tab/>
            </w:r>
          </w:p>
        </w:tc>
      </w:tr>
      <w:tr w:rsidR="001E7F1C" w:rsidRPr="003A020B" w:rsidTr="00F911C5">
        <w:trPr>
          <w:cantSplit/>
          <w:trHeight w:val="117"/>
          <w:jc w:val="center"/>
        </w:trPr>
        <w:tc>
          <w:tcPr>
            <w:tcW w:w="9389" w:type="dxa"/>
            <w:gridSpan w:val="16"/>
            <w:shd w:val="clear" w:color="auto" w:fill="auto"/>
          </w:tcPr>
          <w:p w:rsidR="00B84EE7" w:rsidRDefault="00B84EE7" w:rsidP="00F911C5">
            <w:pPr>
              <w:tabs>
                <w:tab w:val="left" w:pos="549"/>
              </w:tabs>
              <w:snapToGri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41A87">
              <w:rPr>
                <w:rFonts w:ascii="Times New Roman" w:hAnsi="Times New Roman"/>
                <w:sz w:val="28"/>
                <w:szCs w:val="28"/>
                <w:lang w:val="lv-LV"/>
              </w:rPr>
              <w:lastRenderedPageBreak/>
              <w:t>Atzinums iesniegšanai derīgs sešus mēnešus.</w:t>
            </w:r>
          </w:p>
          <w:p w:rsidR="001E7F1C" w:rsidRPr="00C41A87" w:rsidRDefault="001E7F1C" w:rsidP="00F911C5">
            <w:pPr>
              <w:tabs>
                <w:tab w:val="left" w:pos="549"/>
              </w:tabs>
              <w:snapToGri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41A87">
              <w:rPr>
                <w:rFonts w:ascii="Times New Roman" w:hAnsi="Times New Roman"/>
                <w:sz w:val="28"/>
                <w:szCs w:val="28"/>
                <w:lang w:val="lv-LV"/>
              </w:rPr>
              <w:t>Atzinumu var apstrīdēt viena mēneša laikā no tā spēkā stāšanās dienas augstākstāvošai amatpersonai:</w:t>
            </w:r>
          </w:p>
        </w:tc>
      </w:tr>
      <w:tr w:rsidR="001E7F1C" w:rsidRPr="003A020B" w:rsidTr="00F911C5">
        <w:trPr>
          <w:jc w:val="center"/>
        </w:trPr>
        <w:tc>
          <w:tcPr>
            <w:tcW w:w="9389" w:type="dxa"/>
            <w:gridSpan w:val="16"/>
            <w:tcBorders>
              <w:bottom w:val="single" w:sz="4" w:space="0" w:color="000000"/>
            </w:tcBorders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ind w:left="-91" w:right="-92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3E4822">
              <w:rPr>
                <w:rFonts w:ascii="Times New Roman" w:hAnsi="Times New Roman"/>
                <w:sz w:val="28"/>
                <w:szCs w:val="28"/>
                <w:lang w:val="lv-LV"/>
              </w:rPr>
              <w:t>Valsts ugunsdzēsības un glābšanas dienesta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Rīgas reģiona pārvaldes</w:t>
            </w:r>
            <w:r w:rsidRPr="003E482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priekšniekam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,</w:t>
            </w:r>
          </w:p>
        </w:tc>
      </w:tr>
      <w:tr w:rsidR="001E7F1C" w:rsidRPr="00123A30" w:rsidTr="00F911C5">
        <w:trPr>
          <w:jc w:val="center"/>
        </w:trPr>
        <w:tc>
          <w:tcPr>
            <w:tcW w:w="9389" w:type="dxa"/>
            <w:gridSpan w:val="16"/>
            <w:tcBorders>
              <w:bottom w:val="single" w:sz="4" w:space="0" w:color="000000"/>
            </w:tcBorders>
            <w:shd w:val="clear" w:color="auto" w:fill="auto"/>
          </w:tcPr>
          <w:p w:rsidR="001E7F1C" w:rsidRPr="003E4822" w:rsidRDefault="001E7F1C" w:rsidP="00315B60">
            <w:pPr>
              <w:snapToGrid w:val="0"/>
              <w:spacing w:after="0" w:line="240" w:lineRule="auto"/>
              <w:ind w:left="-91" w:right="-234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3E482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</w:t>
            </w:r>
            <w:r w:rsidR="00315B60">
              <w:rPr>
                <w:rFonts w:ascii="Times New Roman" w:hAnsi="Times New Roman"/>
                <w:sz w:val="28"/>
                <w:szCs w:val="28"/>
                <w:lang w:val="lv-LV"/>
              </w:rPr>
              <w:t>Jaunpils</w:t>
            </w:r>
            <w:r w:rsidRPr="003E482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ielā </w:t>
            </w:r>
            <w:r w:rsidR="00315B60">
              <w:rPr>
                <w:rFonts w:ascii="Times New Roman" w:hAnsi="Times New Roman"/>
                <w:sz w:val="28"/>
                <w:szCs w:val="28"/>
                <w:lang w:val="lv-LV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3</w:t>
            </w:r>
            <w:r w:rsidRPr="003E4822">
              <w:rPr>
                <w:rFonts w:ascii="Times New Roman" w:hAnsi="Times New Roman"/>
                <w:sz w:val="28"/>
                <w:szCs w:val="28"/>
                <w:lang w:val="lv-LV"/>
              </w:rPr>
              <w:t>, Rīgā</w:t>
            </w:r>
            <w:r w:rsidR="00315B60">
              <w:rPr>
                <w:rFonts w:ascii="Times New Roman" w:hAnsi="Times New Roman"/>
                <w:sz w:val="28"/>
                <w:szCs w:val="28"/>
                <w:lang w:val="lv-LV"/>
              </w:rPr>
              <w:t>, LV-1002</w:t>
            </w:r>
            <w:r w:rsidRPr="003E4822"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</w:p>
        </w:tc>
      </w:tr>
      <w:tr w:rsidR="001E7F1C" w:rsidRPr="00123A30" w:rsidTr="00F911C5">
        <w:trPr>
          <w:cantSplit/>
          <w:jc w:val="center"/>
        </w:trPr>
        <w:tc>
          <w:tcPr>
            <w:tcW w:w="9389" w:type="dxa"/>
            <w:gridSpan w:val="16"/>
            <w:tcBorders>
              <w:top w:val="single" w:sz="4" w:space="0" w:color="000000"/>
            </w:tcBorders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  <w:lang w:val="lv-LV"/>
              </w:rPr>
            </w:pPr>
            <w:r w:rsidRPr="00123A30">
              <w:rPr>
                <w:rFonts w:ascii="Times New Roman" w:hAnsi="Times New Roman"/>
                <w:sz w:val="16"/>
                <w:szCs w:val="28"/>
                <w:lang w:val="lv-LV"/>
              </w:rPr>
              <w:t>(amatpersonas amats un adrese)</w:t>
            </w:r>
          </w:p>
        </w:tc>
      </w:tr>
      <w:tr w:rsidR="001E7F1C" w:rsidRPr="00123A30" w:rsidTr="00F911C5">
        <w:trPr>
          <w:cantSplit/>
          <w:trHeight w:val="156"/>
          <w:jc w:val="center"/>
        </w:trPr>
        <w:tc>
          <w:tcPr>
            <w:tcW w:w="9389" w:type="dxa"/>
            <w:gridSpan w:val="16"/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1E7F1C" w:rsidRPr="00123A30" w:rsidTr="00A729C9">
        <w:trPr>
          <w:cantSplit/>
          <w:trHeight w:val="1605"/>
          <w:jc w:val="center"/>
        </w:trPr>
        <w:tc>
          <w:tcPr>
            <w:tcW w:w="396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43D47" w:rsidRDefault="00A43D47" w:rsidP="00A43D47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  <w:p w:rsidR="001E7F1C" w:rsidRPr="00C41A87" w:rsidRDefault="001E7F1C" w:rsidP="00A729C9">
            <w:pPr>
              <w:snapToGri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Valsts ugunsdzēsības un glābšanas dienesta Rīgas reģiona pārvaldes Ugunsdrošības uzraudzības un civilās aizsardzības nodaļas inspektor</w:t>
            </w:r>
            <w:r w:rsidR="00A43D47">
              <w:rPr>
                <w:rFonts w:ascii="Times New Roman" w:hAnsi="Times New Roman"/>
                <w:sz w:val="28"/>
                <w:szCs w:val="28"/>
                <w:lang w:val="lv-LV"/>
              </w:rPr>
              <w:t>s</w:t>
            </w:r>
          </w:p>
        </w:tc>
        <w:tc>
          <w:tcPr>
            <w:tcW w:w="481" w:type="dxa"/>
            <w:gridSpan w:val="2"/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965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016" w:type="dxa"/>
            <w:gridSpan w:val="2"/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95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1E7F1C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  <w:p w:rsidR="001E7F1C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  <w:p w:rsidR="001E7F1C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  <w:p w:rsidR="001E7F1C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  <w:p w:rsidR="001E7F1C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  <w:p w:rsidR="001E7F1C" w:rsidRPr="00C41A87" w:rsidRDefault="00A43D47" w:rsidP="00A43D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R</w:t>
            </w:r>
            <w:r w:rsidR="001E7F1C"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  <w:r w:rsidR="0013147A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Šļiht</w:t>
            </w:r>
            <w:r w:rsidR="001E7F1C">
              <w:rPr>
                <w:rFonts w:ascii="Times New Roman" w:hAnsi="Times New Roman"/>
                <w:sz w:val="28"/>
                <w:szCs w:val="28"/>
                <w:lang w:val="lv-LV"/>
              </w:rPr>
              <w:t>a</w:t>
            </w:r>
          </w:p>
        </w:tc>
      </w:tr>
      <w:tr w:rsidR="001E7F1C" w:rsidRPr="00123A30" w:rsidTr="00A729C9">
        <w:trPr>
          <w:cantSplit/>
          <w:trHeight w:val="258"/>
          <w:jc w:val="center"/>
        </w:trPr>
        <w:tc>
          <w:tcPr>
            <w:tcW w:w="396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123A30">
              <w:rPr>
                <w:rFonts w:ascii="Times New Roman" w:hAnsi="Times New Roman"/>
                <w:sz w:val="16"/>
                <w:lang w:val="lv-LV"/>
              </w:rPr>
              <w:t>(</w:t>
            </w:r>
            <w:r>
              <w:rPr>
                <w:rFonts w:ascii="Times New Roman" w:hAnsi="Times New Roman"/>
                <w:sz w:val="16"/>
                <w:lang w:val="lv-LV"/>
              </w:rPr>
              <w:t>amatpersona</w:t>
            </w:r>
            <w:r w:rsidRPr="00123A30">
              <w:rPr>
                <w:rFonts w:ascii="Times New Roman" w:hAnsi="Times New Roman"/>
                <w:sz w:val="16"/>
                <w:lang w:val="lv-LV"/>
              </w:rPr>
              <w:t>)</w:t>
            </w:r>
          </w:p>
        </w:tc>
        <w:tc>
          <w:tcPr>
            <w:tcW w:w="481" w:type="dxa"/>
            <w:gridSpan w:val="2"/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1965" w:type="dxa"/>
            <w:gridSpan w:val="3"/>
            <w:tcBorders>
              <w:left w:val="nil"/>
            </w:tcBorders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123A30">
              <w:rPr>
                <w:rFonts w:ascii="Times New Roman" w:hAnsi="Times New Roman"/>
                <w:sz w:val="16"/>
                <w:lang w:val="lv-LV"/>
              </w:rPr>
              <w:t>(paraksts)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1958" w:type="dxa"/>
            <w:gridSpan w:val="3"/>
            <w:tcBorders>
              <w:left w:val="nil"/>
            </w:tcBorders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123A30">
              <w:rPr>
                <w:rFonts w:ascii="Times New Roman" w:hAnsi="Times New Roman"/>
                <w:sz w:val="16"/>
                <w:lang w:val="lv-LV"/>
              </w:rPr>
              <w:t>(v. uzvārds)</w:t>
            </w:r>
          </w:p>
        </w:tc>
      </w:tr>
      <w:tr w:rsidR="001E7F1C" w:rsidRPr="00123A30" w:rsidTr="00F911C5">
        <w:trPr>
          <w:cantSplit/>
          <w:jc w:val="center"/>
        </w:trPr>
        <w:tc>
          <w:tcPr>
            <w:tcW w:w="9389" w:type="dxa"/>
            <w:gridSpan w:val="16"/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41A87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Atzinumu saņēmu: </w:t>
            </w:r>
          </w:p>
        </w:tc>
      </w:tr>
      <w:tr w:rsidR="001E7F1C" w:rsidRPr="00123A30" w:rsidTr="00F911C5">
        <w:trPr>
          <w:trHeight w:val="151"/>
          <w:jc w:val="center"/>
        </w:trPr>
        <w:tc>
          <w:tcPr>
            <w:tcW w:w="2285" w:type="dxa"/>
            <w:gridSpan w:val="4"/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ind w:left="-56" w:right="-66"/>
              <w:jc w:val="center"/>
              <w:rPr>
                <w:rFonts w:ascii="Times New Roman" w:hAnsi="Times New Roman"/>
                <w:sz w:val="16"/>
                <w:szCs w:val="24"/>
                <w:lang w:val="lv-LV"/>
              </w:rPr>
            </w:pPr>
          </w:p>
        </w:tc>
        <w:tc>
          <w:tcPr>
            <w:tcW w:w="5119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ind w:left="-56" w:right="-66"/>
              <w:jc w:val="center"/>
              <w:rPr>
                <w:rFonts w:ascii="Times New Roman" w:hAnsi="Times New Roman"/>
                <w:spacing w:val="-6"/>
                <w:sz w:val="16"/>
                <w:szCs w:val="16"/>
                <w:lang w:val="lv-LV"/>
              </w:rPr>
            </w:pPr>
            <w:r w:rsidRPr="00123A30">
              <w:rPr>
                <w:rFonts w:ascii="Times New Roman" w:hAnsi="Times New Roman"/>
                <w:spacing w:val="-6"/>
                <w:sz w:val="16"/>
                <w:szCs w:val="16"/>
                <w:lang w:val="lv-LV"/>
              </w:rPr>
              <w:t>(</w:t>
            </w:r>
            <w:r w:rsidRPr="00123A30">
              <w:rPr>
                <w:rFonts w:ascii="Times New Roman" w:hAnsi="Times New Roman"/>
                <w:sz w:val="16"/>
                <w:lang w:val="lv-LV"/>
              </w:rPr>
              <w:t>juridiskās personas pārstāvja amats</w:t>
            </w:r>
            <w:r w:rsidRPr="00123A30">
              <w:rPr>
                <w:rFonts w:ascii="Times New Roman" w:hAnsi="Times New Roman"/>
                <w:spacing w:val="-6"/>
                <w:sz w:val="16"/>
                <w:szCs w:val="16"/>
                <w:lang w:val="lv-LV"/>
              </w:rPr>
              <w:t>, vārds, uzvārds vai fiziskās personas vārds, uzvārds; vai atzīme par nosūtīšanu)</w:t>
            </w:r>
          </w:p>
        </w:tc>
        <w:tc>
          <w:tcPr>
            <w:tcW w:w="284" w:type="dxa"/>
            <w:gridSpan w:val="3"/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lang w:val="lv-LV"/>
              </w:rPr>
            </w:pPr>
            <w:r w:rsidRPr="00123A30">
              <w:rPr>
                <w:rFonts w:ascii="Times New Roman" w:hAnsi="Times New Roman"/>
                <w:sz w:val="16"/>
                <w:lang w:val="lv-LV"/>
              </w:rPr>
              <w:t>(paraksts)</w:t>
            </w:r>
          </w:p>
        </w:tc>
      </w:tr>
      <w:tr w:rsidR="001E7F1C" w:rsidRPr="00123A30" w:rsidTr="00F911C5">
        <w:trPr>
          <w:trHeight w:val="205"/>
          <w:jc w:val="center"/>
        </w:trPr>
        <w:tc>
          <w:tcPr>
            <w:tcW w:w="1151" w:type="dxa"/>
            <w:gridSpan w:val="2"/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41A87">
              <w:rPr>
                <w:rFonts w:ascii="Times New Roman" w:hAnsi="Times New Roman"/>
                <w:sz w:val="28"/>
                <w:szCs w:val="28"/>
                <w:lang w:val="lv-LV"/>
              </w:rPr>
              <w:t>20____.</w:t>
            </w:r>
          </w:p>
        </w:tc>
        <w:tc>
          <w:tcPr>
            <w:tcW w:w="2970" w:type="dxa"/>
            <w:gridSpan w:val="5"/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41A87">
              <w:rPr>
                <w:rFonts w:ascii="Times New Roman" w:hAnsi="Times New Roman"/>
                <w:sz w:val="28"/>
                <w:szCs w:val="28"/>
                <w:lang w:val="lv-LV"/>
              </w:rPr>
              <w:t>gada ___. ___________</w:t>
            </w:r>
          </w:p>
        </w:tc>
        <w:tc>
          <w:tcPr>
            <w:tcW w:w="5268" w:type="dxa"/>
            <w:gridSpan w:val="9"/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</w:tbl>
    <w:p w:rsidR="001E7F1C" w:rsidRDefault="001E7F1C" w:rsidP="001E7F1C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1E7F1C" w:rsidRDefault="001E7F1C" w:rsidP="001E7F1C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:rsidR="001E7F1C" w:rsidRDefault="001E7F1C" w:rsidP="001E7F1C"/>
    <w:p w:rsidR="001E7F1C" w:rsidRDefault="001E7F1C" w:rsidP="001E7F1C"/>
    <w:p w:rsidR="001E7F1C" w:rsidRDefault="001E7F1C" w:rsidP="001E7F1C"/>
    <w:p w:rsidR="001E7F1C" w:rsidRDefault="001E7F1C"/>
    <w:sectPr w:rsidR="001E7F1C" w:rsidSect="00F4219F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851" w:bottom="289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32" w:rsidRDefault="00A92932">
      <w:pPr>
        <w:spacing w:after="0" w:line="240" w:lineRule="auto"/>
      </w:pPr>
      <w:r>
        <w:separator/>
      </w:r>
    </w:p>
  </w:endnote>
  <w:endnote w:type="continuationSeparator" w:id="0">
    <w:p w:rsidR="00A92932" w:rsidRDefault="00A9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20B" w:rsidRPr="00584F90" w:rsidRDefault="003A020B" w:rsidP="003A020B">
    <w:pPr>
      <w:spacing w:after="0" w:line="194" w:lineRule="exact"/>
      <w:ind w:left="20" w:right="-45"/>
      <w:jc w:val="center"/>
      <w:rPr>
        <w:rFonts w:ascii="Times New Roman" w:eastAsia="Times New Roman" w:hAnsi="Times New Roman"/>
        <w:sz w:val="28"/>
        <w:szCs w:val="28"/>
        <w:lang w:val="de-DE"/>
      </w:rPr>
    </w:pPr>
  </w:p>
  <w:p w:rsidR="003A020B" w:rsidRDefault="003A020B" w:rsidP="003A020B">
    <w:pPr>
      <w:pStyle w:val="Kjene"/>
      <w:jc w:val="center"/>
      <w:rPr>
        <w:rFonts w:ascii="Times New Roman" w:hAnsi="Times New Roman"/>
        <w:lang w:val="lv-LV"/>
      </w:rPr>
    </w:pPr>
    <w:r>
      <w:rPr>
        <w:rFonts w:ascii="Times New Roman" w:hAnsi="Times New Roman"/>
        <w:lang w:val="lv-LV"/>
      </w:rPr>
      <w:t>DOKUMENTS PARAKSTĪTS AR DROŠU ELEKTRONISKO PARAKSTU UN SATUR</w:t>
    </w:r>
  </w:p>
  <w:p w:rsidR="003A020B" w:rsidRPr="00014F11" w:rsidRDefault="003A020B" w:rsidP="003A020B">
    <w:pPr>
      <w:pStyle w:val="Kjene"/>
      <w:jc w:val="center"/>
      <w:rPr>
        <w:rFonts w:ascii="Times New Roman" w:hAnsi="Times New Roman"/>
        <w:lang w:val="lv-LV"/>
      </w:rPr>
    </w:pPr>
    <w:r>
      <w:rPr>
        <w:rFonts w:ascii="Times New Roman" w:hAnsi="Times New Roman"/>
        <w:lang w:val="lv-LV"/>
      </w:rPr>
      <w:t>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190" w:rsidRDefault="00381190" w:rsidP="00381190">
    <w:pPr>
      <w:pStyle w:val="Kjene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32" w:rsidRDefault="00A92932">
      <w:pPr>
        <w:spacing w:after="0" w:line="240" w:lineRule="auto"/>
      </w:pPr>
      <w:r>
        <w:separator/>
      </w:r>
    </w:p>
  </w:footnote>
  <w:footnote w:type="continuationSeparator" w:id="0">
    <w:p w:rsidR="00A92932" w:rsidRDefault="00A92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A87" w:rsidRPr="00C41A87" w:rsidRDefault="0013147A">
    <w:pPr>
      <w:pStyle w:val="Galvene"/>
      <w:jc w:val="center"/>
      <w:rPr>
        <w:rFonts w:ascii="Times New Roman" w:hAnsi="Times New Roman"/>
        <w:sz w:val="24"/>
        <w:szCs w:val="24"/>
      </w:rPr>
    </w:pPr>
    <w:r w:rsidRPr="00C41A87">
      <w:rPr>
        <w:rFonts w:ascii="Times New Roman" w:hAnsi="Times New Roman"/>
        <w:sz w:val="24"/>
        <w:szCs w:val="24"/>
      </w:rPr>
      <w:fldChar w:fldCharType="begin"/>
    </w:r>
    <w:r w:rsidRPr="00C41A87">
      <w:rPr>
        <w:rFonts w:ascii="Times New Roman" w:hAnsi="Times New Roman"/>
        <w:sz w:val="24"/>
        <w:szCs w:val="24"/>
      </w:rPr>
      <w:instrText>PAGE   \* MERGEFORMAT</w:instrText>
    </w:r>
    <w:r w:rsidRPr="00C41A87">
      <w:rPr>
        <w:rFonts w:ascii="Times New Roman" w:hAnsi="Times New Roman"/>
        <w:sz w:val="24"/>
        <w:szCs w:val="24"/>
      </w:rPr>
      <w:fldChar w:fldCharType="separate"/>
    </w:r>
    <w:r w:rsidR="00CA58A4" w:rsidRPr="00CA58A4">
      <w:rPr>
        <w:rFonts w:ascii="Times New Roman" w:hAnsi="Times New Roman"/>
        <w:noProof/>
        <w:sz w:val="24"/>
        <w:szCs w:val="24"/>
        <w:lang w:val="lv-LV"/>
      </w:rPr>
      <w:t>2</w:t>
    </w:r>
    <w:r w:rsidRPr="00C41A87">
      <w:rPr>
        <w:rFonts w:ascii="Times New Roman" w:hAnsi="Times New Roman"/>
        <w:sz w:val="24"/>
        <w:szCs w:val="24"/>
      </w:rPr>
      <w:fldChar w:fldCharType="end"/>
    </w:r>
  </w:p>
  <w:p w:rsidR="00C41A87" w:rsidRDefault="00A92932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4AA" w:rsidRPr="00C123B7" w:rsidRDefault="0013147A" w:rsidP="004514AA">
    <w:pPr>
      <w:pStyle w:val="Galvene"/>
      <w:rPr>
        <w:rFonts w:ascii="Times New Roman" w:hAnsi="Times New Roman"/>
        <w:sz w:val="28"/>
        <w:szCs w:val="28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0BD7FD" wp14:editId="4069EF3C">
              <wp:simplePos x="0" y="0"/>
              <wp:positionH relativeFrom="column">
                <wp:posOffset>3917315</wp:posOffset>
              </wp:positionH>
              <wp:positionV relativeFrom="paragraph">
                <wp:posOffset>-5715</wp:posOffset>
              </wp:positionV>
              <wp:extent cx="2222500" cy="685800"/>
              <wp:effectExtent l="2540" t="3810" r="3810" b="0"/>
              <wp:wrapNone/>
              <wp:docPr id="4" name="Tekstlodziņš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67D" w:rsidRPr="003E267D" w:rsidRDefault="00A92932" w:rsidP="003E267D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0"/>
                              <w:szCs w:val="20"/>
                              <w:lang w:val="lv-LV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B0BD7FD" id="_x0000_t202" coordsize="21600,21600" o:spt="202" path="m,l,21600r21600,l21600,xe">
              <v:stroke joinstyle="miter"/>
              <v:path gradientshapeok="t" o:connecttype="rect"/>
            </v:shapetype>
            <v:shape id="Tekstlodziņš 4" o:spid="_x0000_s1026" type="#_x0000_t202" style="position:absolute;margin-left:308.45pt;margin-top:-.45pt;width:1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" stroked="f">
              <v:textbox>
                <w:txbxContent>
                  <w:p w:rsidR="003E267D" w:rsidRPr="003E267D" w:rsidRDefault="004D11CC" w:rsidP="003E267D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  <w:lang w:val="lv-LV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514AA" w:rsidRDefault="00A92932" w:rsidP="004514AA">
    <w:pPr>
      <w:pStyle w:val="Galvene"/>
      <w:rPr>
        <w:rFonts w:ascii="Times New Roman" w:hAnsi="Times New Roman"/>
      </w:rPr>
    </w:pPr>
  </w:p>
  <w:p w:rsidR="004514AA" w:rsidRDefault="003A020B" w:rsidP="004514AA">
    <w:pPr>
      <w:pStyle w:val="Galvene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63360" behindDoc="0" locked="0" layoutInCell="1" allowOverlap="1" wp14:anchorId="7B92F4D2" wp14:editId="4FC706E9">
          <wp:simplePos x="0" y="0"/>
          <wp:positionH relativeFrom="margin">
            <wp:posOffset>90436</wp:posOffset>
          </wp:positionH>
          <wp:positionV relativeFrom="paragraph">
            <wp:posOffset>18415</wp:posOffset>
          </wp:positionV>
          <wp:extent cx="5676900" cy="1028700"/>
          <wp:effectExtent l="19050" t="19050" r="19050" b="19050"/>
          <wp:wrapNone/>
          <wp:docPr id="5" name="Attēls 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lnkrasu_header_veidlapa_36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14AA" w:rsidRDefault="00A92932" w:rsidP="004514AA">
    <w:pPr>
      <w:pStyle w:val="Galvene"/>
      <w:rPr>
        <w:rFonts w:ascii="Times New Roman" w:hAnsi="Times New Roman"/>
      </w:rPr>
    </w:pPr>
  </w:p>
  <w:p w:rsidR="004514AA" w:rsidRDefault="00A92932" w:rsidP="00C123B7">
    <w:pPr>
      <w:pStyle w:val="Galvene"/>
      <w:tabs>
        <w:tab w:val="clear" w:pos="4320"/>
        <w:tab w:val="clear" w:pos="8640"/>
        <w:tab w:val="left" w:pos="8268"/>
      </w:tabs>
      <w:rPr>
        <w:rFonts w:ascii="Times New Roman" w:hAnsi="Times New Roman"/>
      </w:rPr>
    </w:pPr>
  </w:p>
  <w:p w:rsidR="004514AA" w:rsidRDefault="00A92932" w:rsidP="004514AA">
    <w:pPr>
      <w:pStyle w:val="Galvene"/>
      <w:rPr>
        <w:rFonts w:ascii="Times New Roman" w:hAnsi="Times New Roman"/>
      </w:rPr>
    </w:pPr>
  </w:p>
  <w:p w:rsidR="004514AA" w:rsidRDefault="00A92932" w:rsidP="004514AA">
    <w:pPr>
      <w:pStyle w:val="Galvene"/>
      <w:rPr>
        <w:rFonts w:ascii="Times New Roman" w:hAnsi="Times New Roman"/>
      </w:rPr>
    </w:pPr>
  </w:p>
  <w:p w:rsidR="004514AA" w:rsidRDefault="00A92932" w:rsidP="004514AA">
    <w:pPr>
      <w:pStyle w:val="Galvene"/>
      <w:rPr>
        <w:rFonts w:ascii="Times New Roman" w:hAnsi="Times New Roman"/>
      </w:rPr>
    </w:pPr>
  </w:p>
  <w:p w:rsidR="004514AA" w:rsidRDefault="00A92932" w:rsidP="004514AA">
    <w:pPr>
      <w:pStyle w:val="Galvene"/>
      <w:rPr>
        <w:rFonts w:ascii="Times New Roman" w:hAnsi="Times New Roman"/>
      </w:rPr>
    </w:pPr>
  </w:p>
  <w:p w:rsidR="00267E84" w:rsidRDefault="00A92932" w:rsidP="00C67636">
    <w:pPr>
      <w:pStyle w:val="Galvene"/>
      <w:jc w:val="center"/>
      <w:rPr>
        <w:rFonts w:ascii="Times New Roman" w:hAnsi="Times New Roman"/>
        <w:sz w:val="18"/>
        <w:szCs w:val="18"/>
      </w:rPr>
    </w:pPr>
  </w:p>
  <w:p w:rsidR="00DF6622" w:rsidRDefault="0013147A" w:rsidP="00DF6622">
    <w:pPr>
      <w:pStyle w:val="Galvene"/>
      <w:jc w:val="center"/>
      <w:rPr>
        <w:rFonts w:ascii="Times New Roman" w:hAnsi="Times New Roman"/>
        <w:sz w:val="18"/>
        <w:szCs w:val="18"/>
      </w:rPr>
    </w:pPr>
    <w:r w:rsidRPr="00043345">
      <w:rPr>
        <w:noProof/>
        <w:sz w:val="18"/>
        <w:szCs w:val="18"/>
        <w:lang w:val="lv-LV" w:eastAsia="lv-LV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E68E2D4" wp14:editId="28D2AC0B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 xmlns:w15="http://schemas.microsoft.com/office/word/2012/wordml">
          <w:pict>
            <v:group w14:anchorId="08EF12BB" id="Grupa 1" o:spid="_x0000_s1026" style="position:absolute;margin-left:145.7pt;margin-top:149.85pt;width:346.25pt;height:.1pt;z-index:-251655168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FexYwMAAOM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>RĪGAS REĢIONA PĀRVALDE</w:t>
    </w:r>
  </w:p>
  <w:p w:rsidR="00DF6622" w:rsidRDefault="00417556" w:rsidP="00DF6622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r>
      <w:rPr>
        <w:rFonts w:ascii="Times New Roman" w:eastAsia="Times New Roman" w:hAnsi="Times New Roman"/>
        <w:color w:val="231F20"/>
        <w:sz w:val="17"/>
        <w:szCs w:val="17"/>
        <w:lang w:val="pt-BR"/>
      </w:rPr>
      <w:t>Jaunpil</w:t>
    </w:r>
    <w:r w:rsidR="0013147A">
      <w:rPr>
        <w:rFonts w:ascii="Times New Roman" w:eastAsia="Times New Roman" w:hAnsi="Times New Roman"/>
        <w:color w:val="231F20"/>
        <w:sz w:val="17"/>
        <w:szCs w:val="17"/>
        <w:lang w:val="pt-BR"/>
      </w:rPr>
      <w:t xml:space="preserve">s iela </w:t>
    </w:r>
    <w:r>
      <w:rPr>
        <w:rFonts w:ascii="Times New Roman" w:eastAsia="Times New Roman" w:hAnsi="Times New Roman"/>
        <w:color w:val="231F20"/>
        <w:sz w:val="17"/>
        <w:szCs w:val="17"/>
        <w:lang w:val="pt-BR"/>
      </w:rPr>
      <w:t>1</w:t>
    </w:r>
    <w:r w:rsidR="0013147A">
      <w:rPr>
        <w:rFonts w:ascii="Times New Roman" w:eastAsia="Times New Roman" w:hAnsi="Times New Roman"/>
        <w:color w:val="231F20"/>
        <w:sz w:val="17"/>
        <w:szCs w:val="17"/>
        <w:lang w:val="pt-BR"/>
      </w:rPr>
      <w:t>3, Rīga, LV-10</w:t>
    </w:r>
    <w:r>
      <w:rPr>
        <w:rFonts w:ascii="Times New Roman" w:eastAsia="Times New Roman" w:hAnsi="Times New Roman"/>
        <w:color w:val="231F20"/>
        <w:sz w:val="17"/>
        <w:szCs w:val="17"/>
        <w:lang w:val="pt-BR"/>
      </w:rPr>
      <w:t>02</w:t>
    </w:r>
    <w:r w:rsidR="0013147A">
      <w:rPr>
        <w:rFonts w:ascii="Times New Roman" w:eastAsia="Times New Roman" w:hAnsi="Times New Roman"/>
        <w:color w:val="231F20"/>
        <w:sz w:val="17"/>
        <w:szCs w:val="17"/>
        <w:lang w:val="pt-BR"/>
      </w:rPr>
      <w:t>; tālr.: 67</w:t>
    </w:r>
    <w:r>
      <w:rPr>
        <w:rFonts w:ascii="Times New Roman" w:eastAsia="Times New Roman" w:hAnsi="Times New Roman"/>
        <w:color w:val="231F20"/>
        <w:sz w:val="17"/>
        <w:szCs w:val="17"/>
        <w:lang w:val="pt-BR"/>
      </w:rPr>
      <w:t>209650</w:t>
    </w:r>
    <w:r w:rsidR="0013147A">
      <w:rPr>
        <w:rFonts w:ascii="Times New Roman" w:eastAsia="Times New Roman" w:hAnsi="Times New Roman"/>
        <w:color w:val="231F20"/>
        <w:sz w:val="17"/>
        <w:szCs w:val="17"/>
        <w:lang w:val="pt-BR"/>
      </w:rPr>
      <w:t>; e-pasts: rrp@vugd.gov.lv</w:t>
    </w:r>
  </w:p>
  <w:p w:rsidR="00584F90" w:rsidRPr="00584F90" w:rsidRDefault="00A92932" w:rsidP="00584F90">
    <w:pPr>
      <w:spacing w:after="0" w:line="194" w:lineRule="exact"/>
      <w:ind w:left="20" w:right="-45"/>
      <w:jc w:val="center"/>
      <w:rPr>
        <w:rFonts w:ascii="Times New Roman" w:eastAsia="Times New Roman" w:hAnsi="Times New Roman"/>
        <w:sz w:val="28"/>
        <w:szCs w:val="28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2CEA0AC"/>
    <w:lvl w:ilvl="0">
      <w:start w:val="1"/>
      <w:numFmt w:val="bullet"/>
      <w:pStyle w:val="Virsrakst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B5507FE"/>
    <w:multiLevelType w:val="hybridMultilevel"/>
    <w:tmpl w:val="BB1E0D28"/>
    <w:lvl w:ilvl="0" w:tplc="7F14BDB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1C"/>
    <w:rsid w:val="00014DA8"/>
    <w:rsid w:val="00030BA1"/>
    <w:rsid w:val="00054AEC"/>
    <w:rsid w:val="000912FE"/>
    <w:rsid w:val="000D5898"/>
    <w:rsid w:val="000F12E1"/>
    <w:rsid w:val="0013147A"/>
    <w:rsid w:val="00165756"/>
    <w:rsid w:val="001A1570"/>
    <w:rsid w:val="001E7F1C"/>
    <w:rsid w:val="00237ABA"/>
    <w:rsid w:val="00315B60"/>
    <w:rsid w:val="00365DB3"/>
    <w:rsid w:val="00381190"/>
    <w:rsid w:val="003820A3"/>
    <w:rsid w:val="003A020B"/>
    <w:rsid w:val="003F7503"/>
    <w:rsid w:val="00417556"/>
    <w:rsid w:val="004D11CC"/>
    <w:rsid w:val="00550021"/>
    <w:rsid w:val="005632D4"/>
    <w:rsid w:val="006335D6"/>
    <w:rsid w:val="006711ED"/>
    <w:rsid w:val="007B6CF3"/>
    <w:rsid w:val="008226A8"/>
    <w:rsid w:val="008B54FB"/>
    <w:rsid w:val="008F1B38"/>
    <w:rsid w:val="008F4B46"/>
    <w:rsid w:val="009234F6"/>
    <w:rsid w:val="009347E6"/>
    <w:rsid w:val="00973864"/>
    <w:rsid w:val="00A43D47"/>
    <w:rsid w:val="00A655ED"/>
    <w:rsid w:val="00A729C9"/>
    <w:rsid w:val="00A92932"/>
    <w:rsid w:val="00AA3E15"/>
    <w:rsid w:val="00B35481"/>
    <w:rsid w:val="00B63026"/>
    <w:rsid w:val="00B74361"/>
    <w:rsid w:val="00B84EE7"/>
    <w:rsid w:val="00BF6433"/>
    <w:rsid w:val="00C07275"/>
    <w:rsid w:val="00C64F13"/>
    <w:rsid w:val="00CA58A4"/>
    <w:rsid w:val="00CB6B2B"/>
    <w:rsid w:val="00CF0DAB"/>
    <w:rsid w:val="00DC47F8"/>
    <w:rsid w:val="00DD00B4"/>
    <w:rsid w:val="00EC63AF"/>
    <w:rsid w:val="00EE5E21"/>
    <w:rsid w:val="00F4195C"/>
    <w:rsid w:val="00F8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E7F1C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1E7F1C"/>
    <w:pPr>
      <w:keepNext/>
      <w:widowControl/>
      <w:numPr>
        <w:numId w:val="1"/>
      </w:numPr>
      <w:suppressAutoHyphens/>
      <w:spacing w:after="0" w:line="240" w:lineRule="auto"/>
      <w:ind w:left="5760" w:firstLine="0"/>
      <w:outlineLvl w:val="0"/>
    </w:pPr>
    <w:rPr>
      <w:rFonts w:ascii="Times New Roman" w:eastAsia="Times New Roman" w:hAnsi="Times New Roman"/>
      <w:sz w:val="28"/>
      <w:szCs w:val="20"/>
      <w:lang w:val="lv-LV"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1E7F1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Galvene">
    <w:name w:val="header"/>
    <w:basedOn w:val="Parasts"/>
    <w:link w:val="GalveneRakstz"/>
    <w:uiPriority w:val="99"/>
    <w:unhideWhenUsed/>
    <w:rsid w:val="001E7F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E7F1C"/>
    <w:rPr>
      <w:rFonts w:ascii="Calibri" w:eastAsia="Calibri" w:hAnsi="Calibri" w:cs="Times New Roman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41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4195C"/>
    <w:rPr>
      <w:rFonts w:ascii="Segoe UI" w:eastAsia="Calibri" w:hAnsi="Segoe UI" w:cs="Segoe UI"/>
      <w:sz w:val="18"/>
      <w:szCs w:val="18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4175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17556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E7F1C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1E7F1C"/>
    <w:pPr>
      <w:keepNext/>
      <w:widowControl/>
      <w:numPr>
        <w:numId w:val="1"/>
      </w:numPr>
      <w:suppressAutoHyphens/>
      <w:spacing w:after="0" w:line="240" w:lineRule="auto"/>
      <w:ind w:left="5760" w:firstLine="0"/>
      <w:outlineLvl w:val="0"/>
    </w:pPr>
    <w:rPr>
      <w:rFonts w:ascii="Times New Roman" w:eastAsia="Times New Roman" w:hAnsi="Times New Roman"/>
      <w:sz w:val="28"/>
      <w:szCs w:val="20"/>
      <w:lang w:val="lv-LV"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1E7F1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Galvene">
    <w:name w:val="header"/>
    <w:basedOn w:val="Parasts"/>
    <w:link w:val="GalveneRakstz"/>
    <w:uiPriority w:val="99"/>
    <w:unhideWhenUsed/>
    <w:rsid w:val="001E7F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E7F1C"/>
    <w:rPr>
      <w:rFonts w:ascii="Calibri" w:eastAsia="Calibri" w:hAnsi="Calibri" w:cs="Times New Roman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41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4195C"/>
    <w:rPr>
      <w:rFonts w:ascii="Segoe UI" w:eastAsia="Calibri" w:hAnsi="Segoe UI" w:cs="Segoe UI"/>
      <w:sz w:val="18"/>
      <w:szCs w:val="18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4175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1755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1559</Words>
  <Characters>889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Plotniece</dc:creator>
  <cp:lastModifiedBy>Janis serz</cp:lastModifiedBy>
  <cp:revision>2</cp:revision>
  <cp:lastPrinted>2020-06-09T05:25:00Z</cp:lastPrinted>
  <dcterms:created xsi:type="dcterms:W3CDTF">2021-05-25T10:13:00Z</dcterms:created>
  <dcterms:modified xsi:type="dcterms:W3CDTF">2021-05-25T10:13:00Z</dcterms:modified>
</cp:coreProperties>
</file>