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3046D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A420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5A420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SIA “Izdevniecība iŽurnāli”</w:t>
            </w:r>
          </w:p>
        </w:tc>
      </w:tr>
      <w:tr w:rsidR="0073046D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5A420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5A420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3046D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5A420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A420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Reģistrācijas Nr. </w:t>
            </w:r>
            <w:r w:rsidRPr="00935720">
              <w:rPr>
                <w:rFonts w:ascii="Times New Roman" w:hAnsi="Times New Roman"/>
                <w:sz w:val="28"/>
                <w:szCs w:val="28"/>
              </w:rPr>
              <w:t>40103221835</w:t>
            </w:r>
          </w:p>
        </w:tc>
      </w:tr>
      <w:tr w:rsidR="0073046D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5A420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A420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3046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A420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Maskavas iela 10, Rīga, LV-1050</w:t>
            </w:r>
          </w:p>
        </w:tc>
      </w:tr>
      <w:tr w:rsidR="0073046D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A420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A420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22/8-3.10/207</w:t>
      </w:r>
    </w:p>
    <w:p w:rsidR="00C959F6" w:rsidRDefault="005A420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9390" w:type="dxa"/>
        <w:jc w:val="center"/>
        <w:tblLayout w:type="fixed"/>
        <w:tblLook w:val="0000" w:firstRow="0" w:lastRow="0" w:firstColumn="0" w:lastColumn="0" w:noHBand="0" w:noVBand="0"/>
      </w:tblPr>
      <w:tblGrid>
        <w:gridCol w:w="442"/>
        <w:gridCol w:w="236"/>
        <w:gridCol w:w="473"/>
        <w:gridCol w:w="284"/>
        <w:gridCol w:w="850"/>
        <w:gridCol w:w="709"/>
        <w:gridCol w:w="851"/>
        <w:gridCol w:w="276"/>
        <w:gridCol w:w="432"/>
        <w:gridCol w:w="568"/>
        <w:gridCol w:w="566"/>
        <w:gridCol w:w="1308"/>
        <w:gridCol w:w="390"/>
        <w:gridCol w:w="19"/>
        <w:gridCol w:w="268"/>
        <w:gridCol w:w="16"/>
        <w:gridCol w:w="1655"/>
        <w:gridCol w:w="31"/>
        <w:gridCol w:w="16"/>
      </w:tblGrid>
      <w:tr w:rsidR="0073046D" w:rsidTr="00C3147E">
        <w:trPr>
          <w:cantSplit/>
          <w:trHeight w:val="267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1.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Apsekots:</w:t>
            </w:r>
          </w:p>
        </w:tc>
        <w:tc>
          <w:tcPr>
            <w:tcW w:w="7105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Bērnu dienas nometnei “Jaunais izmeklētājs”</w:t>
            </w:r>
          </w:p>
        </w:tc>
      </w:tr>
      <w:tr w:rsidR="0073046D" w:rsidTr="00C3147E">
        <w:trPr>
          <w:gridAfter w:val="1"/>
          <w:wAfter w:w="16" w:type="dxa"/>
          <w:cantSplit/>
          <w:trHeight w:val="267"/>
          <w:jc w:val="center"/>
        </w:trPr>
        <w:tc>
          <w:tcPr>
            <w:tcW w:w="442" w:type="dxa"/>
            <w:vMerge/>
            <w:shd w:val="clear" w:color="auto" w:fill="auto"/>
          </w:tcPr>
          <w:p w:rsidR="000B6BB3" w:rsidRPr="00C41A87" w:rsidRDefault="000B6BB3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>
              <w:rPr>
                <w:noProof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238125</wp:posOffset>
                      </wp:positionV>
                      <wp:extent cx="137160" cy="0"/>
                      <wp:effectExtent l="11430" t="6985" r="13335" b="12065"/>
                      <wp:wrapNone/>
                      <wp:docPr id="5" name="Taisns bultveida savienotāj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5" o:spid="_x0000_s1025" type="#_x0000_t32" style="width:10.8pt;height:0;margin-top:18.75pt;margin-left:-4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3360" strokeweight="0.5pt"/>
                  </w:pict>
                </mc:Fallback>
              </mc:AlternateContent>
            </w:r>
          </w:p>
        </w:tc>
        <w:tc>
          <w:tcPr>
            <w:tcW w:w="8696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0B6BB3" w:rsidRDefault="005A420C" w:rsidP="00C3147E">
            <w:pPr>
              <w:pStyle w:val="Heading1"/>
              <w:numPr>
                <w:ilvl w:val="0"/>
                <w:numId w:val="0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paredzētās telpas.</w:t>
            </w:r>
          </w:p>
        </w:tc>
      </w:tr>
      <w:tr w:rsidR="0073046D" w:rsidTr="00C3147E">
        <w:trPr>
          <w:cantSplit/>
          <w:trHeight w:val="69"/>
          <w:jc w:val="center"/>
        </w:trPr>
        <w:tc>
          <w:tcPr>
            <w:tcW w:w="442" w:type="dxa"/>
            <w:vMerge/>
            <w:shd w:val="clear" w:color="auto" w:fill="auto"/>
          </w:tcPr>
          <w:p w:rsidR="000B6BB3" w:rsidRPr="00C41A87" w:rsidRDefault="000B6BB3" w:rsidP="000B6BB3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8" w:type="dxa"/>
            <w:gridSpan w:val="18"/>
            <w:shd w:val="clear" w:color="auto" w:fill="auto"/>
          </w:tcPr>
          <w:p w:rsidR="000B6BB3" w:rsidRPr="00123A30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  <w:r w:rsidRPr="00123A30">
              <w:rPr>
                <w:sz w:val="16"/>
                <w:szCs w:val="16"/>
              </w:rPr>
              <w:t xml:space="preserve">(apsekoto būvju, ēku vai </w:t>
            </w:r>
            <w:r w:rsidRPr="00123A30">
              <w:rPr>
                <w:sz w:val="16"/>
                <w:szCs w:val="16"/>
              </w:rPr>
              <w:t>telpu nosaukums)</w:t>
            </w:r>
          </w:p>
        </w:tc>
      </w:tr>
      <w:tr w:rsidR="0073046D" w:rsidTr="00C3147E">
        <w:trPr>
          <w:cantSplit/>
          <w:trHeight w:val="185"/>
          <w:jc w:val="center"/>
        </w:trPr>
        <w:tc>
          <w:tcPr>
            <w:tcW w:w="442" w:type="dxa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2.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Adrese:</w:t>
            </w:r>
          </w:p>
        </w:tc>
        <w:tc>
          <w:tcPr>
            <w:tcW w:w="7955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Maskavas iela 10, Rīga, LV-1050.</w:t>
            </w:r>
          </w:p>
        </w:tc>
      </w:tr>
      <w:tr w:rsidR="0073046D" w:rsidTr="00C3147E">
        <w:trPr>
          <w:cantSplit/>
          <w:trHeight w:val="201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3.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Īpašnieks (valdītājs):</w:t>
            </w:r>
          </w:p>
        </w:tc>
        <w:tc>
          <w:tcPr>
            <w:tcW w:w="6396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SIA “Spīķeru nami”</w:t>
            </w:r>
          </w:p>
        </w:tc>
      </w:tr>
      <w:tr w:rsidR="0073046D" w:rsidTr="00C3147E">
        <w:trPr>
          <w:cantSplit/>
          <w:trHeight w:val="158"/>
          <w:jc w:val="center"/>
        </w:trPr>
        <w:tc>
          <w:tcPr>
            <w:tcW w:w="442" w:type="dxa"/>
            <w:vMerge/>
            <w:shd w:val="clear" w:color="auto" w:fill="auto"/>
          </w:tcPr>
          <w:p w:rsidR="000B6BB3" w:rsidRPr="00C41A87" w:rsidRDefault="000B6BB3" w:rsidP="000B6BB3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8" w:type="dxa"/>
            <w:gridSpan w:val="18"/>
            <w:shd w:val="clear" w:color="auto" w:fill="auto"/>
          </w:tcPr>
          <w:p w:rsidR="000B6BB3" w:rsidRPr="00123A30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2073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3046D" w:rsidTr="00C3147E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:rsidR="000B6BB3" w:rsidRPr="00C41A87" w:rsidRDefault="000B6BB3" w:rsidP="000B6BB3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>Reģistrācijas Nr.</w:t>
            </w:r>
            <w:r w:rsidRPr="005149F6">
              <w:rPr>
                <w:szCs w:val="28"/>
              </w:rPr>
              <w:t>40103620621</w:t>
            </w:r>
            <w:r>
              <w:rPr>
                <w:szCs w:val="28"/>
              </w:rPr>
              <w:t>, Katlakalna ielā 1, Rīgā LV-1073.</w:t>
            </w:r>
          </w:p>
        </w:tc>
      </w:tr>
      <w:tr w:rsidR="0073046D" w:rsidTr="00C3147E">
        <w:trPr>
          <w:cantSplit/>
          <w:trHeight w:val="119"/>
          <w:jc w:val="center"/>
        </w:trPr>
        <w:tc>
          <w:tcPr>
            <w:tcW w:w="442" w:type="dxa"/>
            <w:vMerge/>
            <w:shd w:val="clear" w:color="auto" w:fill="auto"/>
          </w:tcPr>
          <w:p w:rsidR="000B6BB3" w:rsidRPr="00C41A87" w:rsidRDefault="000B6BB3" w:rsidP="000B6BB3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Cs w:val="28"/>
              </w:rPr>
            </w:pPr>
          </w:p>
        </w:tc>
        <w:tc>
          <w:tcPr>
            <w:tcW w:w="8948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0B6BB3" w:rsidRPr="00123A30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16"/>
                <w:szCs w:val="28"/>
              </w:rPr>
            </w:pPr>
            <w:r w:rsidRPr="00123A30">
              <w:rPr>
                <w:sz w:val="16"/>
                <w:szCs w:val="28"/>
              </w:rPr>
              <w:t>(juridiskās personas reģistrācijas numurs vai fiziskās personas kods; adrese)</w:t>
            </w:r>
          </w:p>
        </w:tc>
      </w:tr>
      <w:tr w:rsidR="0073046D" w:rsidTr="00C3147E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4.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 w:rsidRPr="00C41A87">
              <w:rPr>
                <w:szCs w:val="28"/>
              </w:rPr>
              <w:t>Iesniegtie dokumenti:</w:t>
            </w:r>
          </w:p>
        </w:tc>
        <w:tc>
          <w:tcPr>
            <w:tcW w:w="6396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Sanitas Laganovskas 2022.gada 14.jūnija iesniegums </w:t>
            </w:r>
          </w:p>
        </w:tc>
      </w:tr>
      <w:tr w:rsidR="0073046D" w:rsidTr="00C3147E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0B6BB3" w:rsidRPr="00C41A87" w:rsidRDefault="000B6BB3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rPr>
                <w:szCs w:val="28"/>
              </w:rPr>
            </w:pPr>
            <w:r>
              <w:rPr>
                <w:szCs w:val="28"/>
              </w:rPr>
              <w:t xml:space="preserve">Nr.b/n. </w:t>
            </w:r>
          </w:p>
        </w:tc>
        <w:tc>
          <w:tcPr>
            <w:tcW w:w="6396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0B6BB3" w:rsidRDefault="000B6BB3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jc w:val="both"/>
              <w:rPr>
                <w:szCs w:val="28"/>
              </w:rPr>
            </w:pPr>
          </w:p>
        </w:tc>
      </w:tr>
      <w:tr w:rsidR="0073046D" w:rsidTr="00C3147E">
        <w:trPr>
          <w:cantSplit/>
          <w:trHeight w:val="201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5.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B6BB3" w:rsidRPr="00C41A87" w:rsidRDefault="005A420C" w:rsidP="00C3147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Apsekoto būvju, ēku vai telpu raksturojums:</w:t>
            </w:r>
          </w:p>
        </w:tc>
        <w:tc>
          <w:tcPr>
            <w:tcW w:w="370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trīs stāvu mūra ēkas 2.stāva</w:t>
            </w:r>
          </w:p>
        </w:tc>
      </w:tr>
      <w:tr w:rsidR="0073046D" w:rsidTr="00C3147E">
        <w:trPr>
          <w:cantSplit/>
          <w:trHeight w:val="260"/>
          <w:jc w:val="center"/>
        </w:trPr>
        <w:tc>
          <w:tcPr>
            <w:tcW w:w="442" w:type="dxa"/>
            <w:vMerge/>
            <w:shd w:val="clear" w:color="auto" w:fill="auto"/>
          </w:tcPr>
          <w:p w:rsidR="000B6BB3" w:rsidRPr="00C41A87" w:rsidRDefault="000B6BB3" w:rsidP="000B6BB3">
            <w:pPr>
              <w:pStyle w:val="Heading1"/>
              <w:numPr>
                <w:ilvl w:val="0"/>
                <w:numId w:val="4"/>
              </w:numPr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894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biroja </w:t>
            </w:r>
            <w:r>
              <w:rPr>
                <w:szCs w:val="28"/>
              </w:rPr>
              <w:t>telpa ar platību 79m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>.</w:t>
            </w:r>
          </w:p>
        </w:tc>
      </w:tr>
      <w:tr w:rsidR="0073046D" w:rsidTr="00C3147E">
        <w:trPr>
          <w:cantSplit/>
          <w:trHeight w:val="297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t>6.</w:t>
            </w:r>
          </w:p>
        </w:tc>
        <w:tc>
          <w:tcPr>
            <w:tcW w:w="7230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0B6BB3" w:rsidRPr="00C41A87" w:rsidRDefault="005A420C" w:rsidP="00C3147E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Pārbaudes laikā konstatētie ugunsdrošības prasību pārkāpumi: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0B6BB3" w:rsidRPr="00C41A87" w:rsidRDefault="005A420C" w:rsidP="00C3147E">
            <w:pPr>
              <w:tabs>
                <w:tab w:val="left" w:pos="9641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nav </w:t>
            </w:r>
          </w:p>
        </w:tc>
      </w:tr>
      <w:tr w:rsidR="0073046D" w:rsidTr="00C3147E">
        <w:trPr>
          <w:cantSplit/>
          <w:trHeight w:val="61"/>
          <w:jc w:val="center"/>
        </w:trPr>
        <w:tc>
          <w:tcPr>
            <w:tcW w:w="442" w:type="dxa"/>
            <w:vMerge/>
            <w:shd w:val="clear" w:color="auto" w:fill="auto"/>
          </w:tcPr>
          <w:p w:rsidR="000B6BB3" w:rsidRPr="00C41A87" w:rsidRDefault="000B6BB3" w:rsidP="000B6BB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B6BB3" w:rsidRPr="00C41A87" w:rsidRDefault="005A420C" w:rsidP="00C3147E">
            <w:pPr>
              <w:snapToGrid w:val="0"/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konstatēti.</w:t>
            </w:r>
          </w:p>
        </w:tc>
      </w:tr>
      <w:tr w:rsidR="0073046D" w:rsidTr="00C3147E">
        <w:trPr>
          <w:cantSplit/>
          <w:trHeight w:val="201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 w:rsidRPr="00C41A87">
              <w:rPr>
                <w:szCs w:val="28"/>
              </w:rPr>
              <w:lastRenderedPageBreak/>
              <w:t>7.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b/>
                <w:szCs w:val="28"/>
              </w:rPr>
            </w:pPr>
            <w:r w:rsidRPr="00C41A87">
              <w:rPr>
                <w:b/>
                <w:szCs w:val="28"/>
              </w:rPr>
              <w:t>Slēdziens:</w:t>
            </w:r>
          </w:p>
        </w:tc>
        <w:tc>
          <w:tcPr>
            <w:tcW w:w="710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nav iebildumu 2.stāva biroja telpas izmantošanai bērnu </w:t>
            </w:r>
          </w:p>
        </w:tc>
      </w:tr>
      <w:tr w:rsidR="0073046D" w:rsidTr="00C3147E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:rsidR="000B6BB3" w:rsidRPr="00C41A87" w:rsidRDefault="000B6BB3" w:rsidP="000B6BB3">
            <w:pPr>
              <w:pStyle w:val="Heading1"/>
              <w:numPr>
                <w:ilvl w:val="0"/>
                <w:numId w:val="4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4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B6BB3" w:rsidRPr="00753662" w:rsidRDefault="005A420C" w:rsidP="00C3147E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dienas nometnes “Jaunais izmeklētājs”</w:t>
            </w:r>
            <w:r w:rsidRPr="00095CA1">
              <w:rPr>
                <w:szCs w:val="28"/>
              </w:rPr>
              <w:t xml:space="preserve"> vajadzībām</w:t>
            </w:r>
          </w:p>
        </w:tc>
      </w:tr>
      <w:tr w:rsidR="0073046D" w:rsidTr="00C3147E">
        <w:trPr>
          <w:cantSplit/>
          <w:trHeight w:val="201"/>
          <w:jc w:val="center"/>
        </w:trPr>
        <w:tc>
          <w:tcPr>
            <w:tcW w:w="442" w:type="dxa"/>
            <w:shd w:val="clear" w:color="auto" w:fill="auto"/>
          </w:tcPr>
          <w:p w:rsidR="000B6BB3" w:rsidRPr="00C41A87" w:rsidRDefault="000B6BB3" w:rsidP="00C3147E">
            <w:pPr>
              <w:pStyle w:val="Heading1"/>
              <w:numPr>
                <w:ilvl w:val="0"/>
                <w:numId w:val="0"/>
              </w:numPr>
              <w:snapToGrid w:val="0"/>
              <w:ind w:right="-108"/>
              <w:jc w:val="right"/>
              <w:rPr>
                <w:bCs/>
                <w:szCs w:val="28"/>
              </w:rPr>
            </w:pPr>
          </w:p>
        </w:tc>
        <w:tc>
          <w:tcPr>
            <w:tcW w:w="894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0B6BB3" w:rsidRPr="00EC5787" w:rsidRDefault="005A420C" w:rsidP="00C3147E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  <w:highlight w:val="yellow"/>
              </w:rPr>
            </w:pPr>
            <w:r>
              <w:rPr>
                <w:szCs w:val="28"/>
              </w:rPr>
              <w:t>no 27.06.2022</w:t>
            </w:r>
            <w:r w:rsidRPr="00095CA1">
              <w:rPr>
                <w:szCs w:val="28"/>
              </w:rPr>
              <w:t xml:space="preserve">.līdz </w:t>
            </w:r>
            <w:r>
              <w:rPr>
                <w:szCs w:val="28"/>
              </w:rPr>
              <w:t>01</w:t>
            </w:r>
            <w:r w:rsidRPr="00095CA1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095CA1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095CA1">
              <w:rPr>
                <w:szCs w:val="28"/>
              </w:rPr>
              <w:t>.</w:t>
            </w:r>
          </w:p>
        </w:tc>
      </w:tr>
      <w:tr w:rsidR="0073046D" w:rsidTr="00C3147E">
        <w:trPr>
          <w:cantSplit/>
          <w:trHeight w:val="201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noProof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478155</wp:posOffset>
                      </wp:positionV>
                      <wp:extent cx="168275" cy="0"/>
                      <wp:effectExtent l="9525" t="11430" r="12700" b="7620"/>
                      <wp:wrapNone/>
                      <wp:docPr id="4" name="Taisns bultveida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aisns bultveida savienotājs 4" o:spid="_x0000_s1026" type="#_x0000_t32" style="width:13.25pt;height:0;margin-top:37.65pt;margin-left:16.2pt;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weight="0.5pt"/>
                  </w:pict>
                </mc:Fallback>
              </mc:AlternateContent>
            </w:r>
            <w:r w:rsidRPr="00C41A87">
              <w:rPr>
                <w:szCs w:val="28"/>
              </w:rPr>
              <w:t>8.</w:t>
            </w:r>
          </w:p>
        </w:tc>
        <w:tc>
          <w:tcPr>
            <w:tcW w:w="3403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7" w:firstLine="0"/>
              <w:rPr>
                <w:szCs w:val="28"/>
              </w:rPr>
            </w:pPr>
            <w:r w:rsidRPr="00C41A87">
              <w:rPr>
                <w:szCs w:val="28"/>
              </w:rPr>
              <w:t>Atzinums izdots saskaņā ar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4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6BB3" w:rsidRPr="009062B5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szCs w:val="28"/>
              </w:rPr>
            </w:pPr>
            <w:r w:rsidRPr="009062B5">
              <w:rPr>
                <w:szCs w:val="28"/>
              </w:rPr>
              <w:t>Ministru kabineta 2009.gada 1.septembra</w:t>
            </w:r>
          </w:p>
        </w:tc>
      </w:tr>
      <w:tr w:rsidR="0073046D" w:rsidTr="00C3147E">
        <w:trPr>
          <w:gridAfter w:val="1"/>
          <w:wAfter w:w="16" w:type="dxa"/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:rsidR="000B6BB3" w:rsidRPr="00C41A87" w:rsidRDefault="000B6BB3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:rsidR="000B6BB3" w:rsidRPr="00C41A87" w:rsidRDefault="000B6BB3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7" w:firstLine="0"/>
              <w:rPr>
                <w:szCs w:val="28"/>
              </w:rPr>
            </w:pPr>
          </w:p>
        </w:tc>
        <w:tc>
          <w:tcPr>
            <w:tcW w:w="8696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6BB3" w:rsidRPr="009062B5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hanging="492"/>
              <w:rPr>
                <w:szCs w:val="28"/>
              </w:rPr>
            </w:pPr>
            <w:r w:rsidRPr="009062B5">
              <w:rPr>
                <w:szCs w:val="28"/>
              </w:rPr>
              <w:t>noteikumu</w:t>
            </w:r>
            <w:r>
              <w:rPr>
                <w:szCs w:val="28"/>
              </w:rPr>
              <w:t xml:space="preserve"> </w:t>
            </w:r>
            <w:r w:rsidRPr="009062B5">
              <w:rPr>
                <w:szCs w:val="28"/>
              </w:rPr>
              <w:t>Nr.981 „Bērnu nometņu organizēšanas un darbības kārtība”</w:t>
            </w:r>
          </w:p>
        </w:tc>
      </w:tr>
      <w:tr w:rsidR="0073046D" w:rsidTr="00C3147E">
        <w:trPr>
          <w:cantSplit/>
          <w:trHeight w:val="201"/>
          <w:jc w:val="center"/>
        </w:trPr>
        <w:tc>
          <w:tcPr>
            <w:tcW w:w="442" w:type="dxa"/>
            <w:vMerge/>
            <w:shd w:val="clear" w:color="auto" w:fill="auto"/>
          </w:tcPr>
          <w:p w:rsidR="000B6BB3" w:rsidRPr="00C41A87" w:rsidRDefault="000B6BB3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szCs w:val="28"/>
              </w:rPr>
            </w:pPr>
          </w:p>
        </w:tc>
        <w:tc>
          <w:tcPr>
            <w:tcW w:w="3403" w:type="dxa"/>
            <w:gridSpan w:val="6"/>
            <w:shd w:val="clear" w:color="auto" w:fill="auto"/>
          </w:tcPr>
          <w:p w:rsidR="000B6BB3" w:rsidRPr="00C41A87" w:rsidRDefault="005A420C" w:rsidP="00C3147E">
            <w:pPr>
              <w:pStyle w:val="Heading1"/>
              <w:numPr>
                <w:ilvl w:val="0"/>
                <w:numId w:val="0"/>
              </w:numPr>
              <w:snapToGrid w:val="0"/>
              <w:ind w:right="-108"/>
              <w:rPr>
                <w:bCs/>
                <w:szCs w:val="28"/>
              </w:rPr>
            </w:pPr>
            <w:r w:rsidRPr="009062B5">
              <w:rPr>
                <w:bCs/>
                <w:szCs w:val="28"/>
              </w:rPr>
              <w:t>8.5.apakšpukta prasībām.</w:t>
            </w:r>
          </w:p>
        </w:tc>
        <w:tc>
          <w:tcPr>
            <w:tcW w:w="5545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0B6BB3" w:rsidRDefault="000B6BB3" w:rsidP="00C3147E">
            <w:pPr>
              <w:pStyle w:val="Heading1"/>
              <w:numPr>
                <w:ilvl w:val="0"/>
                <w:numId w:val="0"/>
              </w:numPr>
              <w:snapToGrid w:val="0"/>
              <w:rPr>
                <w:szCs w:val="28"/>
              </w:rPr>
            </w:pPr>
          </w:p>
        </w:tc>
      </w:tr>
      <w:tr w:rsidR="0073046D" w:rsidTr="00C3147E">
        <w:trPr>
          <w:cantSplit/>
          <w:trHeight w:val="267"/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szCs w:val="28"/>
              </w:rPr>
            </w:pPr>
            <w:r>
              <w:rPr>
                <w:noProof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0</wp:posOffset>
                      </wp:positionV>
                      <wp:extent cx="5683885" cy="635"/>
                      <wp:effectExtent l="9525" t="11430" r="12065" b="6985"/>
                      <wp:wrapNone/>
                      <wp:docPr id="3" name="Taisns bultveida savienotāj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3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aisns bultveida savienotājs 3" o:spid="_x0000_s1027" type="#_x0000_t32" style="width:447.55pt;height:0.05pt;margin-top:0;margin-left:16.2pt;mso-height-percent:0;mso-height-relative:page;mso-width-percent:0;mso-width-relative:page;mso-wrap-distance-bottom:0;mso-wrap-distance-left:9pt;mso-wrap-distance-right:9pt;mso-wrap-distance-top:0;mso-wrap-style:square;position:absolute;visibility:visible;z-index:251661312" strokeweight="0.5pt"/>
                  </w:pict>
                </mc:Fallback>
              </mc:AlternateContent>
            </w:r>
            <w:r w:rsidRPr="00C41A87">
              <w:rPr>
                <w:szCs w:val="28"/>
              </w:rPr>
              <w:t>9.</w:t>
            </w:r>
          </w:p>
        </w:tc>
        <w:tc>
          <w:tcPr>
            <w:tcW w:w="3403" w:type="dxa"/>
            <w:gridSpan w:val="6"/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ind w:left="0" w:right="-108" w:firstLine="0"/>
              <w:jc w:val="both"/>
              <w:rPr>
                <w:szCs w:val="28"/>
              </w:rPr>
            </w:pPr>
            <w:r w:rsidRPr="00C41A87">
              <w:rPr>
                <w:szCs w:val="28"/>
              </w:rPr>
              <w:t>Atzinumu paredzēts iesniegt</w:t>
            </w:r>
          </w:p>
        </w:tc>
        <w:tc>
          <w:tcPr>
            <w:tcW w:w="5545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B6BB3" w:rsidRPr="00C41A87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Valsts izglītības satura centram.</w:t>
            </w:r>
          </w:p>
        </w:tc>
      </w:tr>
      <w:tr w:rsidR="0073046D" w:rsidTr="00C3147E">
        <w:trPr>
          <w:cantSplit/>
          <w:trHeight w:val="105"/>
          <w:jc w:val="center"/>
        </w:trPr>
        <w:tc>
          <w:tcPr>
            <w:tcW w:w="442" w:type="dxa"/>
            <w:vMerge/>
            <w:shd w:val="clear" w:color="auto" w:fill="auto"/>
          </w:tcPr>
          <w:p w:rsidR="000B6BB3" w:rsidRPr="00123A30" w:rsidRDefault="000B6BB3" w:rsidP="000B6BB3">
            <w:pPr>
              <w:pStyle w:val="Heading1"/>
              <w:numPr>
                <w:ilvl w:val="0"/>
                <w:numId w:val="4"/>
              </w:numPr>
              <w:snapToGrid w:val="0"/>
              <w:rPr>
                <w:bCs/>
                <w:sz w:val="24"/>
                <w:szCs w:val="28"/>
              </w:rPr>
            </w:pPr>
          </w:p>
        </w:tc>
        <w:tc>
          <w:tcPr>
            <w:tcW w:w="8948" w:type="dxa"/>
            <w:gridSpan w:val="18"/>
            <w:shd w:val="clear" w:color="auto" w:fill="auto"/>
          </w:tcPr>
          <w:p w:rsidR="000B6BB3" w:rsidRPr="00123A30" w:rsidRDefault="005A420C" w:rsidP="000B6BB3">
            <w:pPr>
              <w:pStyle w:val="Heading1"/>
              <w:numPr>
                <w:ilvl w:val="0"/>
                <w:numId w:val="2"/>
              </w:numPr>
              <w:snapToGrid w:val="0"/>
              <w:ind w:left="0" w:firstLine="28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123A30">
              <w:rPr>
                <w:sz w:val="16"/>
                <w:szCs w:val="16"/>
              </w:rPr>
              <w:t>(iestādes</w:t>
            </w:r>
            <w:r>
              <w:rPr>
                <w:sz w:val="16"/>
                <w:szCs w:val="16"/>
              </w:rPr>
              <w:t xml:space="preserve"> vai institūcijas </w:t>
            </w:r>
            <w:r w:rsidRPr="00123A30">
              <w:rPr>
                <w:sz w:val="16"/>
                <w:szCs w:val="16"/>
              </w:rPr>
              <w:t xml:space="preserve">nosaukums, </w:t>
            </w:r>
            <w:r>
              <w:rPr>
                <w:sz w:val="16"/>
                <w:szCs w:val="16"/>
              </w:rPr>
              <w:t>kur paredzēts iesniegt atzinumu</w:t>
            </w:r>
            <w:r w:rsidRPr="00123A30">
              <w:rPr>
                <w:sz w:val="16"/>
                <w:szCs w:val="16"/>
              </w:rPr>
              <w:t>)</w:t>
            </w:r>
          </w:p>
        </w:tc>
      </w:tr>
      <w:tr w:rsidR="0073046D" w:rsidTr="00C3147E">
        <w:trPr>
          <w:cantSplit/>
          <w:trHeight w:val="169"/>
          <w:jc w:val="center"/>
        </w:trPr>
        <w:tc>
          <w:tcPr>
            <w:tcW w:w="9390" w:type="dxa"/>
            <w:gridSpan w:val="19"/>
            <w:shd w:val="clear" w:color="auto" w:fill="auto"/>
          </w:tcPr>
          <w:p w:rsidR="000B6BB3" w:rsidRDefault="000B6BB3" w:rsidP="00C3147E">
            <w:pPr>
              <w:tabs>
                <w:tab w:val="left" w:pos="56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BB3" w:rsidRDefault="005A420C" w:rsidP="00C3147E">
            <w:pPr>
              <w:tabs>
                <w:tab w:val="left" w:pos="56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B6BB3" w:rsidRPr="00C41A87" w:rsidRDefault="005A420C" w:rsidP="00C3147E">
            <w:pPr>
              <w:tabs>
                <w:tab w:val="left" w:pos="56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Atzinums iesniegšanai derīgs sešus mēnešus.</w:t>
            </w:r>
          </w:p>
        </w:tc>
      </w:tr>
      <w:tr w:rsidR="0073046D" w:rsidTr="00C3147E">
        <w:trPr>
          <w:cantSplit/>
          <w:trHeight w:val="117"/>
          <w:jc w:val="center"/>
        </w:trPr>
        <w:tc>
          <w:tcPr>
            <w:tcW w:w="9390" w:type="dxa"/>
            <w:gridSpan w:val="19"/>
            <w:shd w:val="clear" w:color="auto" w:fill="auto"/>
          </w:tcPr>
          <w:p w:rsidR="000B6BB3" w:rsidRPr="00C41A87" w:rsidRDefault="005A420C" w:rsidP="00C3147E">
            <w:pPr>
              <w:tabs>
                <w:tab w:val="left" w:pos="549"/>
              </w:tabs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ab/>
              <w:t>Atzinumu var apstrīdēt viena mēneša laikā no tā spēkā stāšanās dienas augstākstāvošai amatpersonai:</w:t>
            </w:r>
          </w:p>
        </w:tc>
      </w:tr>
      <w:tr w:rsidR="0073046D" w:rsidTr="00C3147E">
        <w:trPr>
          <w:jc w:val="center"/>
        </w:trPr>
        <w:tc>
          <w:tcPr>
            <w:tcW w:w="9390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0B6BB3" w:rsidRPr="00C41A87" w:rsidRDefault="005A420C" w:rsidP="00C314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19F">
              <w:rPr>
                <w:rFonts w:ascii="Times New Roman" w:hAnsi="Times New Roman"/>
                <w:sz w:val="28"/>
                <w:szCs w:val="28"/>
              </w:rPr>
              <w:t xml:space="preserve">Valsts ugunsdzēsības </w:t>
            </w:r>
            <w:r w:rsidRPr="00F5719F">
              <w:rPr>
                <w:rFonts w:ascii="Times New Roman" w:hAnsi="Times New Roman"/>
                <w:sz w:val="28"/>
                <w:szCs w:val="28"/>
              </w:rPr>
              <w:t>un glābšanas dienesta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Rīgas Reģiona pārvaldes</w:t>
            </w:r>
            <w:r w:rsidRPr="00F57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046D" w:rsidTr="00C3147E">
        <w:trPr>
          <w:jc w:val="center"/>
        </w:trPr>
        <w:tc>
          <w:tcPr>
            <w:tcW w:w="9390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0B6BB3" w:rsidRPr="00F5719F" w:rsidRDefault="005A420C" w:rsidP="00C3147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19F">
              <w:rPr>
                <w:rFonts w:ascii="Times New Roman" w:hAnsi="Times New Roman"/>
                <w:sz w:val="28"/>
                <w:szCs w:val="28"/>
              </w:rPr>
              <w:t>priekšniekam,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Jaunpils ielā 13, Rīgā, LV-1002.</w:t>
            </w:r>
          </w:p>
        </w:tc>
      </w:tr>
      <w:tr w:rsidR="0073046D" w:rsidTr="00C3147E">
        <w:trPr>
          <w:cantSplit/>
          <w:jc w:val="center"/>
        </w:trPr>
        <w:tc>
          <w:tcPr>
            <w:tcW w:w="9390" w:type="dxa"/>
            <w:gridSpan w:val="19"/>
            <w:tcBorders>
              <w:top w:val="single" w:sz="4" w:space="0" w:color="000000"/>
            </w:tcBorders>
            <w:shd w:val="clear" w:color="auto" w:fill="auto"/>
          </w:tcPr>
          <w:p w:rsidR="000B6BB3" w:rsidRPr="00123A30" w:rsidRDefault="005A420C" w:rsidP="00C314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123A30">
              <w:rPr>
                <w:rFonts w:ascii="Times New Roman" w:hAnsi="Times New Roman"/>
                <w:sz w:val="16"/>
                <w:szCs w:val="28"/>
              </w:rPr>
              <w:t>(amatpersonas amats un adrese)</w:t>
            </w:r>
          </w:p>
        </w:tc>
      </w:tr>
      <w:tr w:rsidR="0073046D" w:rsidTr="00C3147E">
        <w:trPr>
          <w:cantSplit/>
          <w:trHeight w:val="156"/>
          <w:jc w:val="center"/>
        </w:trPr>
        <w:tc>
          <w:tcPr>
            <w:tcW w:w="9390" w:type="dxa"/>
            <w:gridSpan w:val="19"/>
            <w:shd w:val="clear" w:color="auto" w:fill="auto"/>
          </w:tcPr>
          <w:p w:rsidR="000B6BB3" w:rsidRPr="00123A30" w:rsidRDefault="000B6BB3" w:rsidP="00C314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46D" w:rsidTr="00C3147E">
        <w:trPr>
          <w:gridAfter w:val="2"/>
          <w:wAfter w:w="47" w:type="dxa"/>
          <w:cantSplit/>
          <w:trHeight w:val="258"/>
          <w:jc w:val="center"/>
        </w:trPr>
        <w:tc>
          <w:tcPr>
            <w:tcW w:w="45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B6BB3" w:rsidRPr="0030619D" w:rsidRDefault="005A420C" w:rsidP="00C3147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5C3">
              <w:rPr>
                <w:rFonts w:ascii="Times New Roman" w:hAnsi="Times New Roman"/>
                <w:sz w:val="28"/>
                <w:szCs w:val="28"/>
              </w:rPr>
              <w:t>Valsts ugunsdzēsības un glābšanas dienesta Rīgas</w:t>
            </w:r>
            <w:r w:rsidRPr="006E65C3">
              <w:t xml:space="preserve"> </w:t>
            </w:r>
            <w:r w:rsidRPr="006E65C3">
              <w:rPr>
                <w:rFonts w:ascii="Times New Roman" w:hAnsi="Times New Roman"/>
                <w:sz w:val="28"/>
                <w:szCs w:val="28"/>
              </w:rPr>
              <w:t>reģiona pārvaldes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Ugunsdrošības uzraudzības un civilās aizsardzības nodaļas inspektors</w:t>
            </w:r>
          </w:p>
        </w:tc>
        <w:tc>
          <w:tcPr>
            <w:tcW w:w="568" w:type="dxa"/>
            <w:shd w:val="clear" w:color="auto" w:fill="auto"/>
          </w:tcPr>
          <w:p w:rsidR="000B6BB3" w:rsidRPr="0030619D" w:rsidRDefault="000B6BB3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6BB3" w:rsidRPr="0030619D" w:rsidRDefault="000B6BB3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0B6BB3" w:rsidRPr="0030619D" w:rsidRDefault="000B6BB3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B6BB3" w:rsidRDefault="000B6BB3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BB3" w:rsidRDefault="000B6BB3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BB3" w:rsidRDefault="000B6BB3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BB3" w:rsidRPr="0030619D" w:rsidRDefault="005A420C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D. Jansons</w:t>
            </w:r>
          </w:p>
        </w:tc>
      </w:tr>
      <w:tr w:rsidR="0073046D" w:rsidTr="00C3147E">
        <w:trPr>
          <w:gridAfter w:val="2"/>
          <w:wAfter w:w="47" w:type="dxa"/>
          <w:cantSplit/>
          <w:trHeight w:val="258"/>
          <w:jc w:val="center"/>
        </w:trPr>
        <w:tc>
          <w:tcPr>
            <w:tcW w:w="455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B6BB3" w:rsidRPr="009610B0" w:rsidRDefault="005A420C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0B0">
              <w:rPr>
                <w:rFonts w:ascii="Times New Roman" w:hAnsi="Times New Roman"/>
                <w:sz w:val="16"/>
                <w:szCs w:val="16"/>
              </w:rPr>
              <w:t>(amatpersona</w:t>
            </w:r>
            <w:r>
              <w:rPr>
                <w:rFonts w:ascii="Times New Roman" w:hAnsi="Times New Roman"/>
                <w:sz w:val="16"/>
                <w:szCs w:val="16"/>
              </w:rPr>
              <w:t>s amats</w:t>
            </w:r>
            <w:r w:rsidRPr="009610B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8" w:type="dxa"/>
            <w:shd w:val="clear" w:color="auto" w:fill="auto"/>
          </w:tcPr>
          <w:p w:rsidR="000B6BB3" w:rsidRPr="009610B0" w:rsidRDefault="000B6BB3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tcBorders>
              <w:left w:val="nil"/>
            </w:tcBorders>
            <w:shd w:val="clear" w:color="auto" w:fill="auto"/>
          </w:tcPr>
          <w:p w:rsidR="000B6BB3" w:rsidRPr="009610B0" w:rsidRDefault="005A420C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0B0">
              <w:rPr>
                <w:rFonts w:ascii="Times New Roman" w:hAnsi="Times New Roman"/>
                <w:sz w:val="16"/>
                <w:szCs w:val="16"/>
              </w:rPr>
              <w:t>(paraksts)</w:t>
            </w:r>
          </w:p>
        </w:tc>
        <w:tc>
          <w:tcPr>
            <w:tcW w:w="390" w:type="dxa"/>
            <w:shd w:val="clear" w:color="auto" w:fill="auto"/>
          </w:tcPr>
          <w:p w:rsidR="000B6BB3" w:rsidRPr="003E6B73" w:rsidRDefault="000B6BB3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4"/>
            <w:tcBorders>
              <w:left w:val="nil"/>
            </w:tcBorders>
            <w:shd w:val="clear" w:color="auto" w:fill="auto"/>
          </w:tcPr>
          <w:p w:rsidR="000B6BB3" w:rsidRPr="003E6B73" w:rsidRDefault="005A420C" w:rsidP="00C314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B73">
              <w:rPr>
                <w:rFonts w:ascii="Times New Roman" w:hAnsi="Times New Roman"/>
                <w:sz w:val="16"/>
                <w:szCs w:val="16"/>
              </w:rPr>
              <w:t>(v. uzvārds)</w:t>
            </w:r>
          </w:p>
        </w:tc>
      </w:tr>
      <w:tr w:rsidR="0073046D" w:rsidTr="00C3147E">
        <w:trPr>
          <w:cantSplit/>
          <w:jc w:val="center"/>
        </w:trPr>
        <w:tc>
          <w:tcPr>
            <w:tcW w:w="9390" w:type="dxa"/>
            <w:gridSpan w:val="19"/>
            <w:shd w:val="clear" w:color="auto" w:fill="auto"/>
          </w:tcPr>
          <w:p w:rsidR="000B6BB3" w:rsidRPr="00C41A87" w:rsidRDefault="005A420C" w:rsidP="00C314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 xml:space="preserve">Atzinumu saņēmu: </w:t>
            </w:r>
          </w:p>
        </w:tc>
      </w:tr>
      <w:tr w:rsidR="0073046D" w:rsidTr="00C3147E">
        <w:trPr>
          <w:trHeight w:val="151"/>
          <w:jc w:val="center"/>
        </w:trPr>
        <w:tc>
          <w:tcPr>
            <w:tcW w:w="2285" w:type="dxa"/>
            <w:gridSpan w:val="5"/>
            <w:shd w:val="clear" w:color="auto" w:fill="auto"/>
          </w:tcPr>
          <w:p w:rsidR="000B6BB3" w:rsidRPr="00123A30" w:rsidRDefault="000B6BB3" w:rsidP="00C3147E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119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0B6BB3" w:rsidRPr="00123A30" w:rsidRDefault="005A420C" w:rsidP="00C3147E">
            <w:pPr>
              <w:snapToGrid w:val="0"/>
              <w:spacing w:after="0" w:line="240" w:lineRule="auto"/>
              <w:ind w:left="-56" w:right="-66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123A30">
              <w:rPr>
                <w:rFonts w:ascii="Times New Roman" w:hAnsi="Times New Roman"/>
                <w:spacing w:val="-6"/>
                <w:sz w:val="16"/>
                <w:szCs w:val="16"/>
              </w:rPr>
              <w:t>(</w:t>
            </w:r>
            <w:r w:rsidRPr="00123A30">
              <w:rPr>
                <w:rFonts w:ascii="Times New Roman" w:hAnsi="Times New Roman"/>
                <w:sz w:val="16"/>
              </w:rPr>
              <w:t>juridiskās personas pārstāvja amats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, vārds, uzvārds vai fiziskās personas vārds, uzvārds; vai </w:t>
            </w:r>
            <w:r w:rsidRPr="00123A30">
              <w:rPr>
                <w:rFonts w:ascii="Times New Roman" w:hAnsi="Times New Roman"/>
                <w:spacing w:val="-6"/>
                <w:sz w:val="16"/>
                <w:szCs w:val="16"/>
              </w:rPr>
              <w:t>atzīme par nosūtīšanu)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B6BB3" w:rsidRPr="00123A30" w:rsidRDefault="000B6BB3" w:rsidP="00C314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B6BB3" w:rsidRPr="00123A30" w:rsidRDefault="005A420C" w:rsidP="00C314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23A30">
              <w:rPr>
                <w:rFonts w:ascii="Times New Roman" w:hAnsi="Times New Roman"/>
                <w:sz w:val="16"/>
              </w:rPr>
              <w:t>(paraksts)</w:t>
            </w:r>
          </w:p>
        </w:tc>
      </w:tr>
      <w:tr w:rsidR="0073046D" w:rsidTr="00C3147E">
        <w:trPr>
          <w:trHeight w:val="205"/>
          <w:jc w:val="center"/>
        </w:trPr>
        <w:tc>
          <w:tcPr>
            <w:tcW w:w="1151" w:type="dxa"/>
            <w:gridSpan w:val="3"/>
            <w:shd w:val="clear" w:color="auto" w:fill="auto"/>
          </w:tcPr>
          <w:p w:rsidR="000B6BB3" w:rsidRPr="00C41A87" w:rsidRDefault="005A420C" w:rsidP="00C3147E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20____.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0B6BB3" w:rsidRPr="00C41A87" w:rsidRDefault="005A420C" w:rsidP="00C3147E">
            <w:pPr>
              <w:snapToGri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87">
              <w:rPr>
                <w:rFonts w:ascii="Times New Roman" w:hAnsi="Times New Roman"/>
                <w:sz w:val="28"/>
                <w:szCs w:val="28"/>
              </w:rPr>
              <w:t>gada ___. ___________</w:t>
            </w:r>
          </w:p>
        </w:tc>
        <w:tc>
          <w:tcPr>
            <w:tcW w:w="5269" w:type="dxa"/>
            <w:gridSpan w:val="11"/>
            <w:shd w:val="clear" w:color="auto" w:fill="auto"/>
          </w:tcPr>
          <w:p w:rsidR="000B6BB3" w:rsidRPr="00C41A87" w:rsidRDefault="000B6BB3" w:rsidP="00C314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0C" w:rsidRDefault="005A420C">
      <w:pPr>
        <w:spacing w:after="0" w:line="240" w:lineRule="auto"/>
      </w:pPr>
      <w:r>
        <w:separator/>
      </w:r>
    </w:p>
  </w:endnote>
  <w:endnote w:type="continuationSeparator" w:id="0">
    <w:p w:rsidR="005A420C" w:rsidRDefault="005A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71" w:rsidRPr="00762AE8" w:rsidRDefault="005A420C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5A420C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71" w:rsidRPr="00762AE8" w:rsidRDefault="005A420C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5A420C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0C" w:rsidRDefault="005A420C">
      <w:pPr>
        <w:spacing w:after="0" w:line="240" w:lineRule="auto"/>
      </w:pPr>
      <w:r>
        <w:separator/>
      </w:r>
    </w:p>
  </w:footnote>
  <w:footnote w:type="continuationSeparator" w:id="0">
    <w:p w:rsidR="005A420C" w:rsidRDefault="005A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728454915"/>
      <w:docPartObj>
        <w:docPartGallery w:val="Page Numbers (Top of Page)"/>
        <w:docPartUnique/>
      </w:docPartObj>
    </w:sdtPr>
    <w:sdtEndPr/>
    <w:sdtContent>
      <w:p w:rsidR="00E227D8" w:rsidRPr="00762AE8" w:rsidRDefault="005A420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3B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5A420C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5A420C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5A420C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CEA0AC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70E23"/>
    <w:rsid w:val="00095CA1"/>
    <w:rsid w:val="000B6BB3"/>
    <w:rsid w:val="000D3E6E"/>
    <w:rsid w:val="00123A30"/>
    <w:rsid w:val="00124D71"/>
    <w:rsid w:val="00130CCD"/>
    <w:rsid w:val="0015650A"/>
    <w:rsid w:val="00260584"/>
    <w:rsid w:val="00281811"/>
    <w:rsid w:val="0030619D"/>
    <w:rsid w:val="003437F5"/>
    <w:rsid w:val="00346269"/>
    <w:rsid w:val="00387C99"/>
    <w:rsid w:val="00390F52"/>
    <w:rsid w:val="003B78D3"/>
    <w:rsid w:val="003E6B7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149F6"/>
    <w:rsid w:val="00561B63"/>
    <w:rsid w:val="00590A28"/>
    <w:rsid w:val="005A420C"/>
    <w:rsid w:val="005D1C44"/>
    <w:rsid w:val="005D635A"/>
    <w:rsid w:val="00635786"/>
    <w:rsid w:val="006E65C3"/>
    <w:rsid w:val="0073046D"/>
    <w:rsid w:val="00736BC1"/>
    <w:rsid w:val="00753662"/>
    <w:rsid w:val="00762AE8"/>
    <w:rsid w:val="007665C9"/>
    <w:rsid w:val="00794977"/>
    <w:rsid w:val="00794DFA"/>
    <w:rsid w:val="007D2C05"/>
    <w:rsid w:val="00884E35"/>
    <w:rsid w:val="008866CD"/>
    <w:rsid w:val="008E54F1"/>
    <w:rsid w:val="009062B5"/>
    <w:rsid w:val="00935720"/>
    <w:rsid w:val="009610B0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63B9F"/>
    <w:rsid w:val="00B97A08"/>
    <w:rsid w:val="00C07822"/>
    <w:rsid w:val="00C3147E"/>
    <w:rsid w:val="00C33E3A"/>
    <w:rsid w:val="00C41A87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EC5787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paragraph" w:styleId="Heading1">
    <w:name w:val="heading 1"/>
    <w:basedOn w:val="Normal"/>
    <w:next w:val="Normal"/>
    <w:link w:val="Heading1Char"/>
    <w:qFormat/>
    <w:rsid w:val="000B6BB3"/>
    <w:pPr>
      <w:keepNext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B6BB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paragraph" w:styleId="Heading1">
    <w:name w:val="heading 1"/>
    <w:basedOn w:val="Normal"/>
    <w:next w:val="Normal"/>
    <w:link w:val="Heading1Char"/>
    <w:qFormat/>
    <w:rsid w:val="000B6BB3"/>
    <w:pPr>
      <w:keepNext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B6BB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Skolotajs | Jelgavas Tehnikums</cp:lastModifiedBy>
  <cp:revision>2</cp:revision>
  <dcterms:created xsi:type="dcterms:W3CDTF">2022-06-21T13:10:00Z</dcterms:created>
  <dcterms:modified xsi:type="dcterms:W3CDTF">2022-06-21T13:10:00Z</dcterms:modified>
</cp:coreProperties>
</file>